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A120" w14:textId="0CDA8CA8" w:rsidR="004146B5" w:rsidRPr="004146B5" w:rsidRDefault="004146B5" w:rsidP="004146B5">
      <w:pPr>
        <w:rPr>
          <w:rFonts w:cstheme="minorHAnsi"/>
          <w:b/>
          <w:i/>
        </w:rPr>
      </w:pPr>
      <w:bookmarkStart w:id="0" w:name="_Hlk48046795"/>
      <w:bookmarkStart w:id="1" w:name="_GoBack"/>
      <w:bookmarkEnd w:id="1"/>
      <w:r w:rsidRPr="004146B5">
        <w:rPr>
          <w:rFonts w:cstheme="minorHAnsi"/>
          <w:b/>
          <w:i/>
        </w:rPr>
        <w:t>Załącznik nr</w:t>
      </w:r>
      <w:r>
        <w:rPr>
          <w:rFonts w:cstheme="minorHAnsi"/>
          <w:b/>
          <w:i/>
        </w:rPr>
        <w:t xml:space="preserve"> </w:t>
      </w:r>
      <w:r w:rsidR="0039126D">
        <w:rPr>
          <w:rFonts w:cstheme="minorHAnsi"/>
          <w:b/>
          <w:i/>
        </w:rPr>
        <w:t>…</w:t>
      </w:r>
      <w:r w:rsidRPr="004146B5">
        <w:rPr>
          <w:rFonts w:cstheme="minorHAnsi"/>
          <w:b/>
          <w:i/>
        </w:rPr>
        <w:t xml:space="preserve">  do Zapytania ofertowego nr </w:t>
      </w:r>
      <w:r w:rsidR="00D641CA">
        <w:rPr>
          <w:rFonts w:cstheme="minorHAnsi"/>
          <w:b/>
          <w:i/>
        </w:rPr>
        <w:t>… z dnia  …</w:t>
      </w:r>
      <w:r w:rsidRPr="004146B5">
        <w:rPr>
          <w:rFonts w:cstheme="minorHAnsi"/>
          <w:b/>
          <w:i/>
        </w:rPr>
        <w:t xml:space="preserve"> r.</w:t>
      </w:r>
    </w:p>
    <w:bookmarkEnd w:id="0"/>
    <w:p w14:paraId="075D23BE" w14:textId="77777777" w:rsidR="004146B5" w:rsidRPr="004146B5" w:rsidRDefault="004146B5" w:rsidP="004146B5">
      <w:pPr>
        <w:jc w:val="right"/>
        <w:rPr>
          <w:rFonts w:cstheme="minorHAnsi"/>
        </w:rPr>
      </w:pPr>
    </w:p>
    <w:p w14:paraId="1B30DEB5" w14:textId="77777777" w:rsidR="004146B5" w:rsidRPr="004146B5" w:rsidRDefault="004146B5" w:rsidP="004146B5">
      <w:pPr>
        <w:jc w:val="right"/>
        <w:rPr>
          <w:rFonts w:cstheme="minorHAnsi"/>
        </w:rPr>
      </w:pPr>
      <w:r w:rsidRPr="004146B5">
        <w:rPr>
          <w:rFonts w:cstheme="minorHAnsi"/>
        </w:rPr>
        <w:t>………………………………………..</w:t>
      </w:r>
    </w:p>
    <w:p w14:paraId="7212335E" w14:textId="254C26BC" w:rsidR="004146B5" w:rsidRPr="00B45E4A" w:rsidRDefault="004146B5" w:rsidP="00B45E4A">
      <w:pPr>
        <w:jc w:val="right"/>
        <w:rPr>
          <w:rFonts w:cstheme="minorHAnsi"/>
          <w:i/>
        </w:rPr>
      </w:pPr>
      <w:r w:rsidRPr="004146B5">
        <w:rPr>
          <w:rFonts w:cstheme="minorHAnsi"/>
          <w:i/>
        </w:rPr>
        <w:t>Miejscowość, data</w:t>
      </w:r>
    </w:p>
    <w:p w14:paraId="3F49A020" w14:textId="77777777" w:rsidR="004146B5" w:rsidRPr="004146B5" w:rsidRDefault="004146B5" w:rsidP="004146B5">
      <w:pPr>
        <w:tabs>
          <w:tab w:val="left" w:pos="1110"/>
        </w:tabs>
        <w:spacing w:after="0" w:line="240" w:lineRule="auto"/>
        <w:rPr>
          <w:rFonts w:cstheme="minorHAnsi"/>
          <w:b/>
        </w:rPr>
      </w:pPr>
      <w:r w:rsidRPr="004146B5">
        <w:rPr>
          <w:rFonts w:cstheme="minorHAnsi"/>
          <w:b/>
        </w:rPr>
        <w:t>…………………………………………</w:t>
      </w:r>
    </w:p>
    <w:p w14:paraId="0690B296" w14:textId="77777777" w:rsidR="004146B5" w:rsidRPr="004146B5" w:rsidRDefault="004146B5" w:rsidP="004146B5">
      <w:pPr>
        <w:tabs>
          <w:tab w:val="left" w:pos="1110"/>
        </w:tabs>
        <w:spacing w:after="0" w:line="240" w:lineRule="auto"/>
        <w:rPr>
          <w:rFonts w:cstheme="minorHAnsi"/>
          <w:b/>
        </w:rPr>
      </w:pPr>
      <w:r w:rsidRPr="004146B5">
        <w:rPr>
          <w:rFonts w:cstheme="minorHAnsi"/>
          <w:b/>
        </w:rPr>
        <w:t>…………………………………………</w:t>
      </w:r>
    </w:p>
    <w:p w14:paraId="781FD87D" w14:textId="77777777" w:rsidR="004146B5" w:rsidRPr="004146B5" w:rsidRDefault="004146B5" w:rsidP="004146B5">
      <w:pPr>
        <w:tabs>
          <w:tab w:val="left" w:pos="1110"/>
        </w:tabs>
        <w:spacing w:after="0" w:line="240" w:lineRule="auto"/>
        <w:rPr>
          <w:rFonts w:cstheme="minorHAnsi"/>
          <w:b/>
        </w:rPr>
      </w:pPr>
      <w:r w:rsidRPr="004146B5">
        <w:rPr>
          <w:rFonts w:cstheme="minorHAnsi"/>
          <w:b/>
        </w:rPr>
        <w:t>…………………………………………</w:t>
      </w:r>
    </w:p>
    <w:p w14:paraId="78C135DB" w14:textId="77777777" w:rsidR="004146B5" w:rsidRPr="004146B5" w:rsidRDefault="004146B5" w:rsidP="004146B5">
      <w:pPr>
        <w:rPr>
          <w:rFonts w:cstheme="minorHAnsi"/>
          <w:i/>
        </w:rPr>
      </w:pPr>
      <w:r w:rsidRPr="004146B5">
        <w:rPr>
          <w:rFonts w:cstheme="minorHAnsi"/>
          <w:i/>
        </w:rPr>
        <w:t>Nazwa, adres Oferenta</w:t>
      </w:r>
    </w:p>
    <w:p w14:paraId="273C1BE7" w14:textId="77777777" w:rsidR="004146B5" w:rsidRPr="004146B5" w:rsidRDefault="004146B5" w:rsidP="004146B5">
      <w:pPr>
        <w:tabs>
          <w:tab w:val="left" w:pos="1110"/>
        </w:tabs>
        <w:spacing w:after="0" w:line="240" w:lineRule="auto"/>
        <w:ind w:left="5954"/>
        <w:rPr>
          <w:rFonts w:cstheme="minorHAnsi"/>
          <w:b/>
        </w:rPr>
      </w:pPr>
    </w:p>
    <w:p w14:paraId="480744CF" w14:textId="77777777" w:rsidR="004146B5" w:rsidRPr="004146B5" w:rsidRDefault="004146B5" w:rsidP="004146B5">
      <w:pPr>
        <w:tabs>
          <w:tab w:val="left" w:pos="1110"/>
        </w:tabs>
        <w:spacing w:after="0" w:line="240" w:lineRule="auto"/>
        <w:ind w:left="5387"/>
        <w:rPr>
          <w:rFonts w:cstheme="minorHAnsi"/>
          <w:b/>
        </w:rPr>
      </w:pPr>
      <w:r w:rsidRPr="004146B5">
        <w:rPr>
          <w:rFonts w:cstheme="minorHAnsi"/>
          <w:b/>
        </w:rPr>
        <w:t>Ekoinwentyka Sp. z o.o.</w:t>
      </w:r>
    </w:p>
    <w:p w14:paraId="59E79582" w14:textId="77777777" w:rsidR="004146B5" w:rsidRPr="004146B5" w:rsidRDefault="004146B5" w:rsidP="004146B5">
      <w:pPr>
        <w:tabs>
          <w:tab w:val="left" w:pos="1110"/>
        </w:tabs>
        <w:spacing w:after="0" w:line="240" w:lineRule="auto"/>
        <w:ind w:left="5387"/>
        <w:rPr>
          <w:rFonts w:cstheme="minorHAnsi"/>
          <w:b/>
        </w:rPr>
      </w:pPr>
      <w:r w:rsidRPr="004146B5">
        <w:rPr>
          <w:rFonts w:cstheme="minorHAnsi"/>
          <w:b/>
        </w:rPr>
        <w:t>ul. Szyb Walenty 26</w:t>
      </w:r>
    </w:p>
    <w:p w14:paraId="245F940A" w14:textId="77777777" w:rsidR="004146B5" w:rsidRPr="004146B5" w:rsidRDefault="004146B5" w:rsidP="004146B5">
      <w:pPr>
        <w:tabs>
          <w:tab w:val="left" w:pos="1110"/>
        </w:tabs>
        <w:spacing w:after="0" w:line="240" w:lineRule="auto"/>
        <w:ind w:left="5387"/>
        <w:rPr>
          <w:rFonts w:cstheme="minorHAnsi"/>
          <w:b/>
        </w:rPr>
      </w:pPr>
      <w:r w:rsidRPr="004146B5">
        <w:rPr>
          <w:rFonts w:cstheme="minorHAnsi"/>
          <w:b/>
        </w:rPr>
        <w:t>41-700 Ruda Śląska</w:t>
      </w:r>
    </w:p>
    <w:p w14:paraId="01BF081F" w14:textId="77777777" w:rsidR="004146B5" w:rsidRPr="004146B5" w:rsidRDefault="004146B5" w:rsidP="004146B5">
      <w:pPr>
        <w:tabs>
          <w:tab w:val="left" w:pos="1110"/>
        </w:tabs>
        <w:spacing w:after="0" w:line="240" w:lineRule="auto"/>
        <w:ind w:left="5387"/>
        <w:rPr>
          <w:rFonts w:cstheme="minorHAnsi"/>
          <w:i/>
        </w:rPr>
      </w:pPr>
      <w:r w:rsidRPr="004146B5">
        <w:rPr>
          <w:rFonts w:cstheme="minorHAnsi"/>
          <w:i/>
        </w:rPr>
        <w:t>Dane zamawiającego</w:t>
      </w:r>
    </w:p>
    <w:p w14:paraId="18A7417D" w14:textId="77777777" w:rsidR="004146B5" w:rsidRPr="004146B5" w:rsidRDefault="004146B5" w:rsidP="004146B5">
      <w:pPr>
        <w:rPr>
          <w:rFonts w:cstheme="minorHAnsi"/>
          <w:b/>
        </w:rPr>
      </w:pPr>
    </w:p>
    <w:p w14:paraId="6388230A" w14:textId="657FDB43" w:rsidR="004146B5" w:rsidRPr="004146B5" w:rsidRDefault="00475F79" w:rsidP="004146B5">
      <w:pPr>
        <w:jc w:val="center"/>
        <w:rPr>
          <w:rFonts w:cstheme="minorHAnsi"/>
          <w:b/>
        </w:rPr>
      </w:pPr>
      <w:r>
        <w:rPr>
          <w:rFonts w:cstheme="minorHAnsi"/>
          <w:b/>
        </w:rPr>
        <w:t>OFERTA</w:t>
      </w:r>
    </w:p>
    <w:p w14:paraId="78B5242D" w14:textId="77777777" w:rsidR="004146B5" w:rsidRPr="00E54D7E" w:rsidRDefault="004146B5" w:rsidP="004146B5">
      <w:pPr>
        <w:spacing w:after="0" w:line="240" w:lineRule="auto"/>
        <w:jc w:val="center"/>
        <w:rPr>
          <w:rFonts w:cstheme="minorHAnsi"/>
          <w:b/>
        </w:rPr>
      </w:pPr>
      <w:r w:rsidRPr="00E54D7E">
        <w:rPr>
          <w:rFonts w:cstheme="minorHAnsi"/>
          <w:b/>
        </w:rPr>
        <w:t>na wyłonienie przez Ekoinwentyka Sp. z o.o.</w:t>
      </w:r>
    </w:p>
    <w:p w14:paraId="5839C19D" w14:textId="0D60D001" w:rsidR="004146B5" w:rsidRDefault="00D641CA" w:rsidP="00E54D7E">
      <w:pPr>
        <w:jc w:val="center"/>
        <w:rPr>
          <w:rFonts w:asciiTheme="majorHAnsi" w:hAnsiTheme="majorHAnsi"/>
        </w:rPr>
      </w:pPr>
      <w:r w:rsidRPr="00E54D7E">
        <w:rPr>
          <w:rFonts w:cstheme="minorHAnsi"/>
        </w:rPr>
        <w:t xml:space="preserve">dostawcy </w:t>
      </w:r>
      <w:r w:rsidR="00BB29D1" w:rsidRPr="00C472B1">
        <w:rPr>
          <w:rFonts w:asciiTheme="majorHAnsi" w:hAnsiTheme="majorHAnsi"/>
        </w:rPr>
        <w:t>przenośnego analizatora ogólnego węgla organicznego, działającego w oparciu o detektor płomieniowo-jonizacyjny (FID)</w:t>
      </w:r>
      <w:r w:rsidR="00BB29D1">
        <w:rPr>
          <w:rFonts w:asciiTheme="majorHAnsi" w:hAnsiTheme="majorHAnsi"/>
        </w:rPr>
        <w:t>, do pomiarów LZO i odorów,</w:t>
      </w:r>
    </w:p>
    <w:p w14:paraId="49617337" w14:textId="77777777" w:rsidR="00E54D7E" w:rsidRPr="000B2A40" w:rsidRDefault="00E54D7E" w:rsidP="00E54D7E">
      <w:pPr>
        <w:jc w:val="center"/>
        <w:rPr>
          <w:rFonts w:asciiTheme="majorHAnsi" w:hAnsiTheme="majorHAnsi"/>
        </w:rPr>
      </w:pPr>
      <w:r w:rsidRPr="000B2A40">
        <w:rPr>
          <w:rFonts w:asciiTheme="majorHAnsi" w:hAnsiTheme="majorHAnsi"/>
        </w:rPr>
        <w:t>w związku z realizacją projektu pn.: „</w:t>
      </w:r>
      <w:r>
        <w:rPr>
          <w:rFonts w:asciiTheme="majorHAnsi" w:hAnsiTheme="majorHAnsi"/>
        </w:rPr>
        <w:t>Wzmocnienie konkurencyjności firmy poprzez inwestycje w infrastrukturę firmy umożliwiające rozwój i wdrożenie innowacyjnej technologii do biooczyszczania powietrza z Lotnych Związków Organicznych (LZO) i odorów w Kompaktowych Bioreaktorach Trójfazowych (KBT) do nowych gałęzi przemysłu a także dywersyfikację usług.</w:t>
      </w:r>
      <w:r w:rsidRPr="000B2A40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w ramach Regionalnego Programu Operacyjnego Województwa Śląskiego na lata 2014-2020 (Europejski Fundusz Rozwoju Regionalnego)</w:t>
      </w:r>
    </w:p>
    <w:p w14:paraId="3A8DDD9F" w14:textId="77777777" w:rsidR="00E54D7E" w:rsidRPr="000B2A40" w:rsidRDefault="00E54D7E" w:rsidP="00E54D7E">
      <w:pPr>
        <w:jc w:val="center"/>
        <w:rPr>
          <w:rFonts w:asciiTheme="majorHAnsi" w:hAnsiTheme="majorHAnsi"/>
        </w:rPr>
      </w:pPr>
      <w:r w:rsidRPr="000B2A40">
        <w:rPr>
          <w:rFonts w:asciiTheme="majorHAnsi" w:hAnsiTheme="majorHAnsi"/>
        </w:rPr>
        <w:t>przez Ekoinwentyka sp. z o.o.</w:t>
      </w:r>
    </w:p>
    <w:p w14:paraId="3AC59A33" w14:textId="06A94F98" w:rsidR="004146B5" w:rsidRPr="003F5088" w:rsidRDefault="003F5088" w:rsidP="003F5088">
      <w:pPr>
        <w:pStyle w:val="Akapitzlist"/>
        <w:numPr>
          <w:ilvl w:val="0"/>
          <w:numId w:val="9"/>
        </w:numPr>
        <w:spacing w:line="240" w:lineRule="auto"/>
        <w:rPr>
          <w:rFonts w:cstheme="minorHAnsi"/>
        </w:rPr>
      </w:pPr>
      <w:r w:rsidRPr="003F5088">
        <w:rPr>
          <w:rFonts w:cstheme="minorHAnsi"/>
        </w:rPr>
        <w:t>Dane Oferenta</w:t>
      </w:r>
    </w:p>
    <w:p w14:paraId="66EB1C6B" w14:textId="77777777" w:rsidR="004146B5" w:rsidRPr="0039126D" w:rsidRDefault="004146B5" w:rsidP="004146B5">
      <w:pPr>
        <w:spacing w:after="0"/>
        <w:jc w:val="center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4146B5" w14:paraId="5D46D7B9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70647428" w14:textId="6B778030" w:rsidR="004146B5" w:rsidRPr="004146B5" w:rsidRDefault="004146B5" w:rsidP="00475F79">
            <w:pPr>
              <w:rPr>
                <w:rFonts w:cstheme="minorHAnsi"/>
                <w:bCs/>
              </w:rPr>
            </w:pPr>
            <w:r w:rsidRPr="004146B5">
              <w:rPr>
                <w:rFonts w:cstheme="minorHAnsi"/>
                <w:bCs/>
              </w:rPr>
              <w:t>Nazwa Oferenta</w:t>
            </w:r>
          </w:p>
        </w:tc>
        <w:tc>
          <w:tcPr>
            <w:tcW w:w="5523" w:type="dxa"/>
            <w:vAlign w:val="bottom"/>
          </w:tcPr>
          <w:p w14:paraId="15F7C4D5" w14:textId="7CA225FD" w:rsidR="004146B5" w:rsidRPr="00475F79" w:rsidRDefault="00475F79" w:rsidP="00475F79">
            <w:pPr>
              <w:rPr>
                <w:rFonts w:cstheme="minorHAnsi"/>
                <w:bCs/>
              </w:rPr>
            </w:pPr>
            <w:r w:rsidRPr="00475F79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475F79" w14:paraId="3B21CB85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008495C6" w14:textId="5F1E25CA" w:rsidR="00475F79" w:rsidRPr="004146B5" w:rsidRDefault="00475F79" w:rsidP="00475F79">
            <w:pPr>
              <w:rPr>
                <w:rFonts w:cstheme="minorHAnsi"/>
                <w:bCs/>
              </w:rPr>
            </w:pPr>
            <w:r w:rsidRPr="004146B5">
              <w:rPr>
                <w:rFonts w:cstheme="minorHAnsi"/>
                <w:bCs/>
              </w:rPr>
              <w:t>Siedziba Oferenta</w:t>
            </w:r>
            <w:r>
              <w:rPr>
                <w:rFonts w:cstheme="minorHAnsi"/>
                <w:bCs/>
              </w:rPr>
              <w:t xml:space="preserve">: </w:t>
            </w:r>
            <w:r w:rsidRPr="004146B5">
              <w:rPr>
                <w:rFonts w:cstheme="minorHAnsi"/>
                <w:bCs/>
              </w:rPr>
              <w:t>miejscowość</w:t>
            </w:r>
            <w:r>
              <w:rPr>
                <w:rFonts w:cstheme="minorHAnsi"/>
                <w:bCs/>
              </w:rPr>
              <w:t>, kod</w:t>
            </w:r>
          </w:p>
        </w:tc>
        <w:tc>
          <w:tcPr>
            <w:tcW w:w="5523" w:type="dxa"/>
            <w:vAlign w:val="bottom"/>
          </w:tcPr>
          <w:p w14:paraId="79729096" w14:textId="51EA9789" w:rsidR="00475F79" w:rsidRDefault="00475F79" w:rsidP="00475F79">
            <w:pPr>
              <w:rPr>
                <w:rFonts w:cstheme="minorHAnsi"/>
                <w:b/>
              </w:rPr>
            </w:pPr>
            <w:r w:rsidRPr="00475F79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475F79" w14:paraId="7250FEC2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6C5E7AD3" w14:textId="62B514F3" w:rsidR="00475F79" w:rsidRPr="004146B5" w:rsidRDefault="00475F79" w:rsidP="00475F79">
            <w:pPr>
              <w:rPr>
                <w:rFonts w:cstheme="minorHAnsi"/>
                <w:bCs/>
              </w:rPr>
            </w:pPr>
            <w:r w:rsidRPr="004146B5">
              <w:rPr>
                <w:rFonts w:cstheme="minorHAnsi"/>
                <w:bCs/>
              </w:rPr>
              <w:t>ulica, nr domu, nr lokalu</w:t>
            </w:r>
          </w:p>
        </w:tc>
        <w:tc>
          <w:tcPr>
            <w:tcW w:w="5523" w:type="dxa"/>
            <w:vAlign w:val="bottom"/>
          </w:tcPr>
          <w:p w14:paraId="7F9AD7AD" w14:textId="2FC44BBF" w:rsidR="00475F79" w:rsidRDefault="00475F79" w:rsidP="00475F79">
            <w:pPr>
              <w:rPr>
                <w:rFonts w:cstheme="minorHAnsi"/>
                <w:b/>
              </w:rPr>
            </w:pPr>
            <w:r w:rsidRPr="00475F79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475F79" w14:paraId="1324C00D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0EEFC465" w14:textId="26642315" w:rsidR="00475F79" w:rsidRPr="004146B5" w:rsidRDefault="00475F79" w:rsidP="00475F7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REGON</w:t>
            </w:r>
          </w:p>
        </w:tc>
        <w:tc>
          <w:tcPr>
            <w:tcW w:w="5523" w:type="dxa"/>
            <w:vAlign w:val="bottom"/>
          </w:tcPr>
          <w:p w14:paraId="1F4E1FC0" w14:textId="189AA439" w:rsidR="00475F79" w:rsidRDefault="00475F79" w:rsidP="00475F79">
            <w:pPr>
              <w:rPr>
                <w:rFonts w:cstheme="minorHAnsi"/>
                <w:b/>
              </w:rPr>
            </w:pPr>
            <w:r w:rsidRPr="00475F79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475F79" w14:paraId="347A84FE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3C80E6E3" w14:textId="0818AE75" w:rsidR="00475F79" w:rsidRDefault="00475F79" w:rsidP="00475F7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NIP</w:t>
            </w:r>
          </w:p>
        </w:tc>
        <w:tc>
          <w:tcPr>
            <w:tcW w:w="5523" w:type="dxa"/>
            <w:vAlign w:val="bottom"/>
          </w:tcPr>
          <w:p w14:paraId="38266842" w14:textId="7F9ADD45" w:rsidR="00475F79" w:rsidRDefault="00475F79" w:rsidP="00475F79">
            <w:pPr>
              <w:rPr>
                <w:rFonts w:cstheme="minorHAnsi"/>
                <w:b/>
              </w:rPr>
            </w:pPr>
            <w:r w:rsidRPr="00475F79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3F5088" w14:paraId="55636BFD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34D29B81" w14:textId="62329D6D" w:rsidR="003F5088" w:rsidRDefault="003F5088" w:rsidP="00475F7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KRS</w:t>
            </w:r>
          </w:p>
        </w:tc>
        <w:tc>
          <w:tcPr>
            <w:tcW w:w="5523" w:type="dxa"/>
            <w:vAlign w:val="bottom"/>
          </w:tcPr>
          <w:p w14:paraId="0EA46FD8" w14:textId="77777777" w:rsidR="003F5088" w:rsidRPr="00475F79" w:rsidRDefault="003F5088" w:rsidP="00475F7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75F79" w14:paraId="18AC6518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2034A7F5" w14:textId="24E7ABAA" w:rsidR="00475F79" w:rsidRDefault="00475F79" w:rsidP="00475F7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e-mail</w:t>
            </w:r>
          </w:p>
        </w:tc>
        <w:tc>
          <w:tcPr>
            <w:tcW w:w="5523" w:type="dxa"/>
            <w:vAlign w:val="bottom"/>
          </w:tcPr>
          <w:p w14:paraId="1F1C3866" w14:textId="7327939A" w:rsidR="00475F79" w:rsidRDefault="00475F79" w:rsidP="00475F79">
            <w:pPr>
              <w:rPr>
                <w:rFonts w:cstheme="minorHAnsi"/>
                <w:b/>
              </w:rPr>
            </w:pPr>
            <w:r w:rsidRPr="00475F79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3F5088" w14:paraId="3BDE8D73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03938DB1" w14:textId="09EFCE3F" w:rsidR="003F5088" w:rsidRDefault="003F5088" w:rsidP="00475F7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Adres korespondencyjny Oferenta</w:t>
            </w:r>
          </w:p>
        </w:tc>
        <w:tc>
          <w:tcPr>
            <w:tcW w:w="5523" w:type="dxa"/>
            <w:vAlign w:val="bottom"/>
          </w:tcPr>
          <w:p w14:paraId="4EAF7313" w14:textId="77777777" w:rsidR="003F5088" w:rsidRPr="00475F79" w:rsidRDefault="003F5088" w:rsidP="00475F7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75F79" w14:paraId="37371620" w14:textId="77777777" w:rsidTr="00475F79">
        <w:trPr>
          <w:trHeight w:val="397"/>
        </w:trPr>
        <w:tc>
          <w:tcPr>
            <w:tcW w:w="3539" w:type="dxa"/>
            <w:vAlign w:val="center"/>
          </w:tcPr>
          <w:p w14:paraId="510BE026" w14:textId="67548EAB" w:rsidR="00475F79" w:rsidRDefault="00475F79" w:rsidP="00475F7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Telefon</w:t>
            </w:r>
          </w:p>
        </w:tc>
        <w:tc>
          <w:tcPr>
            <w:tcW w:w="5523" w:type="dxa"/>
            <w:vAlign w:val="bottom"/>
          </w:tcPr>
          <w:p w14:paraId="4FA2E4F9" w14:textId="50567EBE" w:rsidR="00475F79" w:rsidRDefault="00475F79" w:rsidP="00475F79">
            <w:pPr>
              <w:rPr>
                <w:rFonts w:cstheme="minorHAnsi"/>
                <w:b/>
              </w:rPr>
            </w:pPr>
            <w:r w:rsidRPr="00475F79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</w:tbl>
    <w:p w14:paraId="4D8B005F" w14:textId="77777777" w:rsidR="00D641CA" w:rsidRDefault="00D641CA" w:rsidP="004146B5">
      <w:pPr>
        <w:spacing w:after="0"/>
        <w:rPr>
          <w:rFonts w:cstheme="minorHAnsi"/>
          <w:b/>
        </w:rPr>
      </w:pPr>
    </w:p>
    <w:p w14:paraId="689A1D2B" w14:textId="77777777" w:rsidR="00D641CA" w:rsidRPr="004146B5" w:rsidRDefault="00D641CA" w:rsidP="004146B5">
      <w:pPr>
        <w:spacing w:after="0"/>
        <w:rPr>
          <w:rFonts w:cstheme="minorHAnsi"/>
          <w:b/>
        </w:rPr>
      </w:pPr>
    </w:p>
    <w:p w14:paraId="2518FD2A" w14:textId="0EFBD533" w:rsidR="004146B5" w:rsidRPr="002A2CFB" w:rsidRDefault="003F5088" w:rsidP="003F5088">
      <w:pPr>
        <w:pStyle w:val="Akapitzlist"/>
        <w:numPr>
          <w:ilvl w:val="0"/>
          <w:numId w:val="9"/>
        </w:numPr>
        <w:rPr>
          <w:rFonts w:cstheme="minorHAnsi"/>
          <w:b/>
        </w:rPr>
      </w:pPr>
      <w:r>
        <w:rPr>
          <w:rFonts w:asciiTheme="minorHAnsi" w:hAnsiTheme="minorHAnsi" w:cstheme="minorHAnsi"/>
        </w:rPr>
        <w:t>Po zapoznaniu się z treścią zapytania my niżej podpisani składamy ofertę:</w:t>
      </w:r>
    </w:p>
    <w:p w14:paraId="4CE294B2" w14:textId="4FE97AA0" w:rsidR="002A2CFB" w:rsidRDefault="002A2CFB" w:rsidP="002A2CFB">
      <w:pPr>
        <w:pStyle w:val="Akapitzlist"/>
        <w:ind w:left="4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Kryterium  - cena</w:t>
      </w:r>
    </w:p>
    <w:p w14:paraId="7759ED17" w14:textId="33A675A8" w:rsidR="002A2CFB" w:rsidRDefault="002A2CFB" w:rsidP="002A2CFB">
      <w:pPr>
        <w:pStyle w:val="Akapitzlist"/>
        <w:ind w:left="4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Netto: ……………………………… zł (słownie:……………………………………………………………)</w:t>
      </w:r>
    </w:p>
    <w:p w14:paraId="13FC8EFE" w14:textId="15AA89F2" w:rsidR="002A2CFB" w:rsidRDefault="002A2CFB" w:rsidP="002A2CFB">
      <w:pPr>
        <w:pStyle w:val="Akapitzlist"/>
        <w:ind w:left="4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Brutto:………………………………zł (słownie:…………………………………………………………….)</w:t>
      </w:r>
    </w:p>
    <w:p w14:paraId="4A7AC83A" w14:textId="5C39C56D" w:rsidR="002A2CFB" w:rsidRDefault="002A2CFB" w:rsidP="002A2CFB">
      <w:pPr>
        <w:pStyle w:val="Akapitzlist"/>
        <w:ind w:left="7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*Zawiera wszystkie opłaty, podatki, cła i koszty dostawy</w:t>
      </w:r>
    </w:p>
    <w:p w14:paraId="7E1BFEE6" w14:textId="5A7E291D" w:rsidR="002A2CFB" w:rsidRPr="00956C1F" w:rsidRDefault="002A2CFB" w:rsidP="00956C1F">
      <w:pPr>
        <w:pStyle w:val="Akapitzlist"/>
        <w:ind w:left="405"/>
        <w:rPr>
          <w:rFonts w:cstheme="minorHAnsi"/>
          <w:b/>
        </w:rPr>
      </w:pPr>
      <w:r w:rsidRPr="002A2CFB">
        <w:rPr>
          <w:rFonts w:cstheme="minorHAnsi"/>
        </w:rPr>
        <w:t>Warunki płatności:</w:t>
      </w:r>
      <w:r w:rsidR="00956C1F">
        <w:rPr>
          <w:rFonts w:cstheme="minorHAnsi"/>
          <w:b/>
        </w:rPr>
        <w:t xml:space="preserve"> przelew 30 dni</w:t>
      </w:r>
    </w:p>
    <w:p w14:paraId="594C6B80" w14:textId="647882D0" w:rsidR="004146B5" w:rsidRDefault="004146B5" w:rsidP="004146B5">
      <w:pPr>
        <w:spacing w:after="0"/>
        <w:jc w:val="both"/>
        <w:rPr>
          <w:rFonts w:cstheme="minorHAnsi"/>
        </w:rPr>
      </w:pPr>
    </w:p>
    <w:p w14:paraId="501E45BA" w14:textId="77777777" w:rsidR="002A2CFB" w:rsidRDefault="00475F79" w:rsidP="00C92B14">
      <w:pPr>
        <w:pStyle w:val="Akapitzlist"/>
        <w:numPr>
          <w:ilvl w:val="0"/>
          <w:numId w:val="9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4146B5">
        <w:rPr>
          <w:rFonts w:asciiTheme="minorHAnsi" w:hAnsiTheme="minorHAnsi" w:cstheme="minorHAnsi"/>
        </w:rPr>
        <w:t>Oświadczam</w:t>
      </w:r>
      <w:r w:rsidR="002A2CFB">
        <w:rPr>
          <w:rFonts w:asciiTheme="minorHAnsi" w:hAnsiTheme="minorHAnsi" w:cstheme="minorHAnsi"/>
        </w:rPr>
        <w:t>y</w:t>
      </w:r>
      <w:r w:rsidRPr="004146B5">
        <w:rPr>
          <w:rFonts w:asciiTheme="minorHAnsi" w:hAnsiTheme="minorHAnsi" w:cstheme="minorHAnsi"/>
        </w:rPr>
        <w:t>, że</w:t>
      </w:r>
      <w:r w:rsidR="002A2CFB">
        <w:rPr>
          <w:rFonts w:asciiTheme="minorHAnsi" w:hAnsiTheme="minorHAnsi" w:cstheme="minorHAnsi"/>
        </w:rPr>
        <w:t>:</w:t>
      </w:r>
    </w:p>
    <w:p w14:paraId="123CD7E0" w14:textId="595BBA93" w:rsidR="00475F79" w:rsidRDefault="00956C1F" w:rsidP="00C92B14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Zapoznaliśmy się z opisem przedmiotu zamówienia i nie wnosimy do niego zastrzeżeń oraz zdobyliśmy konieczne informacje do przygotowania oferty,</w:t>
      </w:r>
    </w:p>
    <w:p w14:paraId="39B11412" w14:textId="6C75F804" w:rsidR="00956C1F" w:rsidRDefault="00956C1F" w:rsidP="00C92B14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Posiadamy kwalifikacje niezbędne do prawidłowej realizacji przedmiotu zamówienia</w:t>
      </w:r>
    </w:p>
    <w:p w14:paraId="03D70F63" w14:textId="020FECA9" w:rsidR="00956C1F" w:rsidRDefault="00956C1F" w:rsidP="00C92B14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Dysponujemy potencjałem organizacyjnym, technicznym i merytorycznym niezbędnym do należytego wykonania zamówienia</w:t>
      </w:r>
    </w:p>
    <w:p w14:paraId="17B47C44" w14:textId="641C709D" w:rsidR="00956C1F" w:rsidRDefault="00956C1F" w:rsidP="00C92B14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Dysponujemy osobami zdolnymi zrealizować zamówienie</w:t>
      </w:r>
    </w:p>
    <w:p w14:paraId="74D680E9" w14:textId="76EF8C97" w:rsidR="00956C1F" w:rsidRDefault="00956C1F" w:rsidP="00C92B14">
      <w:pPr>
        <w:pStyle w:val="Akapitzlist"/>
        <w:numPr>
          <w:ilvl w:val="0"/>
          <w:numId w:val="9"/>
        </w:numPr>
        <w:spacing w:line="240" w:lineRule="auto"/>
        <w:rPr>
          <w:rFonts w:cstheme="minorHAnsi"/>
        </w:rPr>
      </w:pPr>
      <w:r>
        <w:rPr>
          <w:rFonts w:cstheme="minorHAnsi"/>
        </w:rPr>
        <w:t>Wyrażamy zgodę na przetwarzanie danych osobowych przez Ekoinwentyka sp. z o.o. dla potrzeb niezbędnych do realizacji procesu szacowania wartości zamówienia (zgonie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 Ponadto upoważniam Ekoinwentyka sp. z o.o. do udostępnienia niniejszej oferty i danych osobowych organom kontrolującym w ramach realizacji projektu, którego dotyczy przesłana oferta.</w:t>
      </w:r>
    </w:p>
    <w:p w14:paraId="5EF1818D" w14:textId="0F354CB6" w:rsidR="00956C1F" w:rsidRDefault="00956C1F" w:rsidP="00C92B14">
      <w:pPr>
        <w:pStyle w:val="Akapitzlist"/>
        <w:numPr>
          <w:ilvl w:val="0"/>
          <w:numId w:val="9"/>
        </w:numPr>
        <w:spacing w:line="240" w:lineRule="auto"/>
        <w:rPr>
          <w:rFonts w:cstheme="minorHAnsi"/>
        </w:rPr>
      </w:pPr>
      <w:r>
        <w:rPr>
          <w:rFonts w:cstheme="minorHAnsi"/>
        </w:rPr>
        <w:t>Załącznikami do niniejszego formularza oferty stanowiącymi jej integralną część są:</w:t>
      </w:r>
    </w:p>
    <w:p w14:paraId="0ACC8ACF" w14:textId="1492C97E" w:rsidR="00956C1F" w:rsidRDefault="00956C1F" w:rsidP="00C92B14">
      <w:pPr>
        <w:pStyle w:val="Akapitzlist"/>
        <w:numPr>
          <w:ilvl w:val="0"/>
          <w:numId w:val="12"/>
        </w:numPr>
        <w:spacing w:line="240" w:lineRule="auto"/>
        <w:rPr>
          <w:rFonts w:cstheme="minorHAnsi"/>
        </w:rPr>
      </w:pPr>
      <w:r>
        <w:rPr>
          <w:rFonts w:cstheme="minorHAnsi"/>
        </w:rPr>
        <w:t>Oferta cenowa z specyfikacją techniczną z dnia ……………………….</w:t>
      </w:r>
    </w:p>
    <w:p w14:paraId="49170E77" w14:textId="68F49420" w:rsidR="00956C1F" w:rsidRDefault="00956C1F" w:rsidP="00C92B14">
      <w:pPr>
        <w:pStyle w:val="Akapitzlist"/>
        <w:numPr>
          <w:ilvl w:val="0"/>
          <w:numId w:val="12"/>
        </w:numPr>
        <w:spacing w:line="240" w:lineRule="auto"/>
        <w:rPr>
          <w:rFonts w:cstheme="minorHAnsi"/>
        </w:rPr>
      </w:pPr>
      <w:r>
        <w:rPr>
          <w:rFonts w:cstheme="minorHAnsi"/>
        </w:rPr>
        <w:t>Oświadczenie wykonawcy</w:t>
      </w:r>
    </w:p>
    <w:p w14:paraId="066EEFDD" w14:textId="40BE8321" w:rsidR="00956C1F" w:rsidRPr="00956C1F" w:rsidRDefault="00956C1F" w:rsidP="00C92B14">
      <w:pPr>
        <w:pStyle w:val="Akapitzlist"/>
        <w:numPr>
          <w:ilvl w:val="0"/>
          <w:numId w:val="12"/>
        </w:numPr>
        <w:spacing w:line="240" w:lineRule="auto"/>
        <w:rPr>
          <w:rFonts w:cstheme="minorHAnsi"/>
        </w:rPr>
      </w:pPr>
      <w:r>
        <w:rPr>
          <w:rFonts w:cstheme="minorHAnsi"/>
        </w:rPr>
        <w:t>Aktualny KRS</w:t>
      </w:r>
    </w:p>
    <w:p w14:paraId="7E3F61DD" w14:textId="609A6899" w:rsidR="00475F79" w:rsidRDefault="00475F79" w:rsidP="004146B5">
      <w:pPr>
        <w:spacing w:after="0"/>
        <w:jc w:val="both"/>
        <w:rPr>
          <w:rFonts w:cstheme="minorHAnsi"/>
        </w:rPr>
      </w:pPr>
    </w:p>
    <w:p w14:paraId="43E4195F" w14:textId="77777777" w:rsidR="0039126D" w:rsidRDefault="0039126D" w:rsidP="004146B5">
      <w:pPr>
        <w:spacing w:after="0"/>
        <w:jc w:val="both"/>
        <w:rPr>
          <w:rFonts w:cstheme="minorHAnsi"/>
        </w:rPr>
      </w:pPr>
    </w:p>
    <w:p w14:paraId="561876E0" w14:textId="77777777" w:rsidR="00BB29D1" w:rsidRDefault="00BB29D1" w:rsidP="004146B5">
      <w:pPr>
        <w:spacing w:after="0"/>
        <w:jc w:val="both"/>
        <w:rPr>
          <w:rFonts w:cstheme="minorHAnsi"/>
        </w:rPr>
      </w:pPr>
    </w:p>
    <w:p w14:paraId="20AE3458" w14:textId="77777777" w:rsidR="0039126D" w:rsidRDefault="0039126D" w:rsidP="004146B5">
      <w:pPr>
        <w:spacing w:after="0"/>
        <w:jc w:val="both"/>
        <w:rPr>
          <w:rFonts w:cstheme="minorHAnsi"/>
        </w:rPr>
      </w:pPr>
    </w:p>
    <w:p w14:paraId="1EABA59A" w14:textId="5D28684B" w:rsidR="00475F79" w:rsidRDefault="00475F79" w:rsidP="004146B5">
      <w:pPr>
        <w:spacing w:after="0"/>
        <w:jc w:val="both"/>
        <w:rPr>
          <w:rFonts w:cstheme="minorHAnsi"/>
        </w:rPr>
      </w:pPr>
    </w:p>
    <w:p w14:paraId="1B653682" w14:textId="77777777" w:rsidR="00475F79" w:rsidRPr="004146B5" w:rsidRDefault="00475F79" w:rsidP="00475F79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jc w:val="right"/>
        <w:rPr>
          <w:rFonts w:asciiTheme="minorHAnsi" w:hAnsiTheme="minorHAnsi" w:cstheme="minorHAnsi"/>
        </w:rPr>
      </w:pPr>
      <w:r w:rsidRPr="004146B5">
        <w:rPr>
          <w:rFonts w:asciiTheme="minorHAnsi" w:hAnsiTheme="minorHAnsi" w:cstheme="minorHAnsi"/>
        </w:rPr>
        <w:t>……………………………………………</w:t>
      </w:r>
    </w:p>
    <w:p w14:paraId="14E8CB82" w14:textId="77777777" w:rsidR="00475F79" w:rsidRPr="00013FB3" w:rsidRDefault="00475F79" w:rsidP="00475F79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13FB3">
        <w:rPr>
          <w:rFonts w:asciiTheme="minorHAnsi" w:hAnsiTheme="minorHAnsi" w:cstheme="minorHAnsi"/>
          <w:i/>
          <w:sz w:val="20"/>
          <w:szCs w:val="20"/>
        </w:rPr>
        <w:t xml:space="preserve">Podpis i pieczęć osoby upoważnionej </w:t>
      </w:r>
    </w:p>
    <w:p w14:paraId="41D3E922" w14:textId="77777777" w:rsidR="00475F79" w:rsidRPr="00013FB3" w:rsidRDefault="00475F79" w:rsidP="00475F79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13FB3">
        <w:rPr>
          <w:rFonts w:asciiTheme="minorHAnsi" w:hAnsiTheme="minorHAnsi" w:cstheme="minorHAnsi"/>
          <w:i/>
          <w:sz w:val="20"/>
          <w:szCs w:val="20"/>
        </w:rPr>
        <w:t>do reprezentacji Oferenta</w:t>
      </w:r>
    </w:p>
    <w:p w14:paraId="7235F782" w14:textId="77777777" w:rsidR="00475F79" w:rsidRDefault="00475F79" w:rsidP="004146B5">
      <w:pPr>
        <w:spacing w:after="0"/>
        <w:jc w:val="both"/>
        <w:rPr>
          <w:rFonts w:cstheme="minorHAnsi"/>
        </w:rPr>
      </w:pPr>
    </w:p>
    <w:p w14:paraId="6A51CB50" w14:textId="77777777" w:rsidR="0039126D" w:rsidRDefault="0039126D" w:rsidP="004146B5">
      <w:pPr>
        <w:spacing w:after="0"/>
        <w:jc w:val="both"/>
        <w:rPr>
          <w:rFonts w:cstheme="minorHAnsi"/>
        </w:rPr>
      </w:pPr>
    </w:p>
    <w:p w14:paraId="5EF1A7A8" w14:textId="77777777" w:rsidR="0039126D" w:rsidRDefault="0039126D" w:rsidP="004146B5">
      <w:pPr>
        <w:spacing w:after="0"/>
        <w:jc w:val="both"/>
        <w:rPr>
          <w:rFonts w:cstheme="minorHAnsi"/>
        </w:rPr>
      </w:pPr>
    </w:p>
    <w:p w14:paraId="77B9D1F0" w14:textId="77777777" w:rsidR="0039126D" w:rsidRDefault="0039126D" w:rsidP="004146B5">
      <w:pPr>
        <w:spacing w:after="0"/>
        <w:jc w:val="both"/>
        <w:rPr>
          <w:rFonts w:cstheme="minorHAnsi"/>
        </w:rPr>
      </w:pPr>
    </w:p>
    <w:p w14:paraId="2EB7D255" w14:textId="77777777" w:rsidR="0039126D" w:rsidRDefault="0039126D" w:rsidP="004146B5">
      <w:pPr>
        <w:spacing w:after="0"/>
        <w:jc w:val="both"/>
        <w:rPr>
          <w:rFonts w:cstheme="minorHAnsi"/>
        </w:rPr>
      </w:pPr>
    </w:p>
    <w:p w14:paraId="5D0CE12B" w14:textId="77777777" w:rsidR="0039126D" w:rsidRDefault="0039126D" w:rsidP="004146B5">
      <w:pPr>
        <w:spacing w:after="0"/>
        <w:jc w:val="both"/>
        <w:rPr>
          <w:rFonts w:cstheme="minorHAnsi"/>
        </w:rPr>
      </w:pPr>
    </w:p>
    <w:p w14:paraId="522703BD" w14:textId="77777777" w:rsidR="0039126D" w:rsidRDefault="0039126D" w:rsidP="004146B5">
      <w:pPr>
        <w:spacing w:after="0"/>
        <w:jc w:val="both"/>
        <w:rPr>
          <w:rFonts w:cstheme="minorHAnsi"/>
        </w:rPr>
      </w:pPr>
    </w:p>
    <w:p w14:paraId="3DC750B0" w14:textId="77777777" w:rsidR="0039126D" w:rsidRDefault="0039126D" w:rsidP="004146B5">
      <w:pPr>
        <w:spacing w:after="0"/>
        <w:jc w:val="both"/>
        <w:rPr>
          <w:rFonts w:cstheme="minorHAnsi"/>
        </w:rPr>
      </w:pPr>
    </w:p>
    <w:p w14:paraId="226F406A" w14:textId="77777777" w:rsidR="0039126D" w:rsidRDefault="0039126D" w:rsidP="004146B5">
      <w:pPr>
        <w:spacing w:after="0"/>
        <w:jc w:val="both"/>
        <w:rPr>
          <w:rFonts w:cstheme="minorHAnsi"/>
        </w:rPr>
      </w:pPr>
    </w:p>
    <w:p w14:paraId="0A65FCB2" w14:textId="77777777" w:rsidR="0039126D" w:rsidRDefault="0039126D" w:rsidP="004146B5">
      <w:pPr>
        <w:spacing w:after="0"/>
        <w:jc w:val="both"/>
        <w:rPr>
          <w:rFonts w:cstheme="minorHAnsi"/>
        </w:rPr>
      </w:pPr>
    </w:p>
    <w:p w14:paraId="059BDD75" w14:textId="77777777" w:rsidR="0039126D" w:rsidRDefault="0039126D" w:rsidP="004146B5">
      <w:pPr>
        <w:spacing w:after="0"/>
        <w:jc w:val="both"/>
        <w:rPr>
          <w:rFonts w:cstheme="minorHAnsi"/>
        </w:rPr>
      </w:pPr>
    </w:p>
    <w:p w14:paraId="7F297924" w14:textId="77777777" w:rsidR="00475F79" w:rsidRDefault="00475F79" w:rsidP="00475F79">
      <w:pPr>
        <w:pStyle w:val="Akapitzlist"/>
        <w:spacing w:line="240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4858320A" w14:textId="77777777" w:rsidR="004146B5" w:rsidRPr="004146B5" w:rsidRDefault="004146B5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rPr>
          <w:rFonts w:asciiTheme="minorHAnsi" w:hAnsiTheme="minorHAnsi" w:cstheme="minorHAnsi"/>
          <w:b/>
        </w:rPr>
      </w:pPr>
    </w:p>
    <w:p w14:paraId="7A847755" w14:textId="4D6A7DC1" w:rsidR="004146B5" w:rsidRDefault="004146B5" w:rsidP="00C92B14">
      <w:pPr>
        <w:pStyle w:val="Akapitzlist"/>
        <w:widowControl w:val="0"/>
        <w:autoSpaceDE w:val="0"/>
        <w:autoSpaceDN w:val="0"/>
        <w:adjustRightInd w:val="0"/>
        <w:ind w:left="0" w:right="74"/>
        <w:jc w:val="center"/>
        <w:rPr>
          <w:rFonts w:asciiTheme="minorHAnsi" w:hAnsiTheme="minorHAnsi" w:cstheme="minorHAnsi"/>
          <w:b/>
        </w:rPr>
      </w:pPr>
      <w:r w:rsidRPr="004146B5">
        <w:rPr>
          <w:rFonts w:asciiTheme="minorHAnsi" w:hAnsiTheme="minorHAnsi" w:cstheme="minorHAnsi"/>
          <w:b/>
        </w:rPr>
        <w:t>OŚWI</w:t>
      </w:r>
      <w:r w:rsidR="00C92B14">
        <w:rPr>
          <w:rFonts w:asciiTheme="minorHAnsi" w:hAnsiTheme="minorHAnsi" w:cstheme="minorHAnsi"/>
          <w:b/>
        </w:rPr>
        <w:t>ADCZENIE</w:t>
      </w:r>
      <w:r w:rsidRPr="004146B5">
        <w:rPr>
          <w:rFonts w:asciiTheme="minorHAnsi" w:hAnsiTheme="minorHAnsi" w:cstheme="minorHAnsi"/>
          <w:b/>
        </w:rPr>
        <w:t xml:space="preserve"> OFERENTA:</w:t>
      </w:r>
    </w:p>
    <w:p w14:paraId="096733AD" w14:textId="77777777" w:rsidR="00C92B14" w:rsidRDefault="00C92B14" w:rsidP="00C92B14">
      <w:pPr>
        <w:pStyle w:val="Akapitzlist"/>
        <w:widowControl w:val="0"/>
        <w:autoSpaceDE w:val="0"/>
        <w:autoSpaceDN w:val="0"/>
        <w:adjustRightInd w:val="0"/>
        <w:ind w:left="0" w:right="74"/>
        <w:jc w:val="center"/>
        <w:rPr>
          <w:rFonts w:asciiTheme="minorHAnsi" w:hAnsiTheme="minorHAnsi" w:cstheme="minorHAnsi"/>
          <w:b/>
        </w:rPr>
      </w:pPr>
    </w:p>
    <w:p w14:paraId="5736302A" w14:textId="51C1BDA9" w:rsidR="00C92B14" w:rsidRDefault="00C92B14" w:rsidP="00C92B14">
      <w:pPr>
        <w:pStyle w:val="Akapitzlist"/>
        <w:widowControl w:val="0"/>
        <w:autoSpaceDE w:val="0"/>
        <w:autoSpaceDN w:val="0"/>
        <w:adjustRightInd w:val="0"/>
        <w:ind w:left="0" w:right="74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Dotyczy: postępowania ofertowego</w:t>
      </w:r>
      <w:r w:rsidRPr="00BB29D1">
        <w:rPr>
          <w:rFonts w:asciiTheme="minorHAnsi" w:hAnsiTheme="minorHAnsi" w:cstheme="minorHAnsi"/>
          <w:b/>
        </w:rPr>
        <w:t xml:space="preserve"> na zakup </w:t>
      </w:r>
      <w:r w:rsidR="00BB29D1" w:rsidRPr="00BB29D1">
        <w:rPr>
          <w:rFonts w:asciiTheme="majorHAnsi" w:hAnsiTheme="majorHAnsi"/>
          <w:b/>
        </w:rPr>
        <w:t>przenośnego analizatora ogólnego węgla organicznego, działającego w oparciu o detektor płomieniowo-jonizacyjny (FID), do pomiarów LZO i odorów.</w:t>
      </w:r>
    </w:p>
    <w:p w14:paraId="7DBFE193" w14:textId="77777777" w:rsidR="00C92B14" w:rsidRDefault="00C92B14" w:rsidP="00C92B14">
      <w:pPr>
        <w:pStyle w:val="Akapitzlist"/>
        <w:widowControl w:val="0"/>
        <w:autoSpaceDE w:val="0"/>
        <w:autoSpaceDN w:val="0"/>
        <w:adjustRightInd w:val="0"/>
        <w:ind w:left="0" w:right="74"/>
        <w:jc w:val="left"/>
        <w:rPr>
          <w:rFonts w:asciiTheme="minorHAnsi" w:hAnsiTheme="minorHAnsi" w:cstheme="minorHAnsi"/>
          <w:b/>
        </w:rPr>
      </w:pPr>
    </w:p>
    <w:p w14:paraId="6BF473EA" w14:textId="67B3F7D6" w:rsidR="00C92B14" w:rsidRPr="00C92B14" w:rsidRDefault="00C92B14" w:rsidP="00C92B14">
      <w:pPr>
        <w:pStyle w:val="Akapitzlist"/>
        <w:widowControl w:val="0"/>
        <w:autoSpaceDE w:val="0"/>
        <w:autoSpaceDN w:val="0"/>
        <w:adjustRightInd w:val="0"/>
        <w:ind w:left="0" w:right="74"/>
        <w:jc w:val="left"/>
        <w:rPr>
          <w:rFonts w:asciiTheme="minorHAnsi" w:hAnsiTheme="minorHAnsi" w:cstheme="minorHAnsi"/>
        </w:rPr>
      </w:pPr>
      <w:r w:rsidRPr="00C92B14">
        <w:rPr>
          <w:rFonts w:asciiTheme="minorHAnsi" w:hAnsiTheme="minorHAnsi" w:cstheme="minorHAnsi"/>
        </w:rPr>
        <w:t>Nazwa oraz adres Wykonawcy</w:t>
      </w:r>
      <w:r>
        <w:rPr>
          <w:rFonts w:asciiTheme="minorHAnsi" w:hAnsiTheme="minorHAnsi" w:cstheme="minorHAnsi"/>
        </w:rPr>
        <w:t>:</w:t>
      </w:r>
    </w:p>
    <w:p w14:paraId="74F75255" w14:textId="247ECB88" w:rsidR="00C92B14" w:rsidRDefault="00C92B14" w:rsidP="00C92B14">
      <w:pPr>
        <w:pStyle w:val="Akapitzlist"/>
        <w:widowControl w:val="0"/>
        <w:autoSpaceDE w:val="0"/>
        <w:autoSpaceDN w:val="0"/>
        <w:adjustRightInd w:val="0"/>
        <w:ind w:left="0" w:right="74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…………………………………………….</w:t>
      </w:r>
    </w:p>
    <w:p w14:paraId="45A34AF1" w14:textId="05DF12D1" w:rsidR="00C92B14" w:rsidRDefault="00C92B14" w:rsidP="00C92B14">
      <w:pPr>
        <w:pStyle w:val="Akapitzlist"/>
        <w:widowControl w:val="0"/>
        <w:autoSpaceDE w:val="0"/>
        <w:autoSpaceDN w:val="0"/>
        <w:adjustRightInd w:val="0"/>
        <w:ind w:left="0" w:right="74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…………………………………………….</w:t>
      </w:r>
    </w:p>
    <w:p w14:paraId="5F3CD8E0" w14:textId="16E33612" w:rsidR="00C92B14" w:rsidRDefault="00C92B14" w:rsidP="00C92B14">
      <w:pPr>
        <w:pStyle w:val="Akapitzlist"/>
        <w:widowControl w:val="0"/>
        <w:autoSpaceDE w:val="0"/>
        <w:autoSpaceDN w:val="0"/>
        <w:adjustRightInd w:val="0"/>
        <w:ind w:left="0" w:right="74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…………………………………………….</w:t>
      </w:r>
    </w:p>
    <w:p w14:paraId="3C590442" w14:textId="77777777" w:rsidR="00C92B14" w:rsidRDefault="00C92B14" w:rsidP="00C92B14">
      <w:pPr>
        <w:pStyle w:val="Akapitzlist"/>
        <w:widowControl w:val="0"/>
        <w:autoSpaceDE w:val="0"/>
        <w:autoSpaceDN w:val="0"/>
        <w:adjustRightInd w:val="0"/>
        <w:ind w:left="0" w:right="74"/>
        <w:jc w:val="left"/>
        <w:rPr>
          <w:rFonts w:asciiTheme="minorHAnsi" w:hAnsiTheme="minorHAnsi" w:cstheme="minorHAnsi"/>
          <w:b/>
        </w:rPr>
      </w:pPr>
    </w:p>
    <w:p w14:paraId="3E052D9F" w14:textId="77777777" w:rsidR="00C92B14" w:rsidRDefault="00C92B14" w:rsidP="00C92B14">
      <w:pPr>
        <w:pStyle w:val="Akapitzlist"/>
        <w:widowControl w:val="0"/>
        <w:autoSpaceDE w:val="0"/>
        <w:autoSpaceDN w:val="0"/>
        <w:adjustRightInd w:val="0"/>
        <w:ind w:left="0" w:right="74"/>
        <w:jc w:val="left"/>
        <w:rPr>
          <w:rFonts w:asciiTheme="minorHAnsi" w:hAnsiTheme="minorHAnsi" w:cstheme="minorHAnsi"/>
          <w:b/>
        </w:rPr>
      </w:pPr>
    </w:p>
    <w:p w14:paraId="7E37CD17" w14:textId="20A9A71E" w:rsidR="00C92B14" w:rsidRDefault="00C92B14" w:rsidP="00C92B14">
      <w:pPr>
        <w:pStyle w:val="Akapitzlist"/>
        <w:widowControl w:val="0"/>
        <w:autoSpaceDE w:val="0"/>
        <w:autoSpaceDN w:val="0"/>
        <w:adjustRightInd w:val="0"/>
        <w:ind w:left="0" w:right="7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Oświadczam, że organizacja, którą reprezentuję nie jest powiązana osobowo lub kapitałowo z Zamawiającym ogłaszającym zapytanie ofertowe.</w:t>
      </w:r>
    </w:p>
    <w:p w14:paraId="7347B2F7" w14:textId="77777777" w:rsidR="00C92B14" w:rsidRPr="004146B5" w:rsidRDefault="00C92B14" w:rsidP="00C92B14">
      <w:pPr>
        <w:pStyle w:val="Akapitzlist"/>
        <w:widowControl w:val="0"/>
        <w:autoSpaceDE w:val="0"/>
        <w:autoSpaceDN w:val="0"/>
        <w:adjustRightInd w:val="0"/>
        <w:ind w:left="0" w:right="74"/>
        <w:rPr>
          <w:rFonts w:asciiTheme="minorHAnsi" w:hAnsiTheme="minorHAnsi" w:cstheme="minorHAnsi"/>
          <w:b/>
        </w:rPr>
      </w:pPr>
    </w:p>
    <w:p w14:paraId="33EA941E" w14:textId="2FF25CFB" w:rsidR="004146B5" w:rsidRPr="00C92B14" w:rsidRDefault="004146B5" w:rsidP="00C92B14">
      <w:pPr>
        <w:widowControl w:val="0"/>
        <w:autoSpaceDE w:val="0"/>
        <w:autoSpaceDN w:val="0"/>
        <w:adjustRightInd w:val="0"/>
        <w:ind w:right="74"/>
        <w:jc w:val="both"/>
        <w:rPr>
          <w:rFonts w:cstheme="minorHAnsi"/>
        </w:rPr>
      </w:pPr>
      <w:r w:rsidRPr="00C92B14">
        <w:rPr>
          <w:rFonts w:cstheme="minorHAnsi"/>
        </w:rPr>
        <w:t>Przez powiązania kapitałowe lub osobowe rozumiane są wzajemne powiązania między Zamawiającym lub osobami upoważnionymi do zaciągania zobowiązań w imieniu Zamawiającego lub osobami wykonującymi w imieniu Zamawiającego czynności związane z przygotowaniem i przeprowadz</w:t>
      </w:r>
      <w:r w:rsidR="00C92B14">
        <w:rPr>
          <w:rFonts w:cstheme="minorHAnsi"/>
        </w:rPr>
        <w:t>eniem procedury wyboru Wykon</w:t>
      </w:r>
      <w:r w:rsidR="00103426" w:rsidRPr="00C92B14">
        <w:rPr>
          <w:rFonts w:cstheme="minorHAnsi"/>
        </w:rPr>
        <w:t>awcy</w:t>
      </w:r>
      <w:r w:rsidRPr="00C92B14">
        <w:rPr>
          <w:rFonts w:cstheme="minorHAnsi"/>
        </w:rPr>
        <w:t xml:space="preserve"> a </w:t>
      </w:r>
      <w:r w:rsidR="00C92B14">
        <w:rPr>
          <w:rFonts w:cstheme="minorHAnsi"/>
        </w:rPr>
        <w:t>Wykon</w:t>
      </w:r>
      <w:r w:rsidR="00103426" w:rsidRPr="00C92B14">
        <w:rPr>
          <w:rFonts w:cstheme="minorHAnsi"/>
        </w:rPr>
        <w:t>awcą</w:t>
      </w:r>
      <w:r w:rsidRPr="00C92B14">
        <w:rPr>
          <w:rFonts w:cstheme="minorHAnsi"/>
        </w:rPr>
        <w:t>, polegające w szczególności na:</w:t>
      </w:r>
    </w:p>
    <w:p w14:paraId="494109B5" w14:textId="4E06F877" w:rsidR="004146B5" w:rsidRPr="004146B5" w:rsidRDefault="004146B5" w:rsidP="00C92B14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ind w:left="567" w:right="74" w:hanging="283"/>
        <w:rPr>
          <w:rFonts w:asciiTheme="minorHAnsi" w:hAnsiTheme="minorHAnsi" w:cstheme="minorHAnsi"/>
        </w:rPr>
      </w:pPr>
      <w:r w:rsidRPr="004146B5">
        <w:rPr>
          <w:rFonts w:asciiTheme="minorHAnsi" w:hAnsiTheme="minorHAnsi" w:cstheme="minorHAnsi"/>
        </w:rPr>
        <w:t>uczestniczeniu w spółce jako wspólnik spółki cywilnej lub spółki osobowej,</w:t>
      </w:r>
    </w:p>
    <w:p w14:paraId="5F1E312E" w14:textId="7C76DAC6" w:rsidR="004146B5" w:rsidRPr="004146B5" w:rsidRDefault="004146B5" w:rsidP="00C92B14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ind w:left="567" w:right="74" w:hanging="283"/>
        <w:rPr>
          <w:rFonts w:asciiTheme="minorHAnsi" w:hAnsiTheme="minorHAnsi" w:cstheme="minorHAnsi"/>
        </w:rPr>
      </w:pPr>
      <w:r w:rsidRPr="004146B5">
        <w:rPr>
          <w:rFonts w:asciiTheme="minorHAnsi" w:hAnsiTheme="minorHAnsi" w:cstheme="minorHAnsi"/>
        </w:rPr>
        <w:t>posiadaniu co najmniej 10 % udziałów lub akcji,</w:t>
      </w:r>
    </w:p>
    <w:p w14:paraId="2451960B" w14:textId="76B3CD32" w:rsidR="004146B5" w:rsidRPr="004146B5" w:rsidRDefault="004146B5" w:rsidP="00C92B14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ind w:left="567" w:right="74" w:hanging="283"/>
        <w:rPr>
          <w:rFonts w:asciiTheme="minorHAnsi" w:hAnsiTheme="minorHAnsi" w:cstheme="minorHAnsi"/>
        </w:rPr>
      </w:pPr>
      <w:r w:rsidRPr="004146B5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14:paraId="68F5DFC9" w14:textId="6AD3ED53" w:rsidR="004146B5" w:rsidRPr="004146B5" w:rsidRDefault="004146B5" w:rsidP="00C92B14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ind w:left="567" w:right="74" w:hanging="283"/>
        <w:rPr>
          <w:rFonts w:asciiTheme="minorHAnsi" w:hAnsiTheme="minorHAnsi" w:cstheme="minorHAnsi"/>
        </w:rPr>
      </w:pPr>
      <w:r w:rsidRPr="004146B5">
        <w:rPr>
          <w:rFonts w:asciiTheme="minorHAnsi" w:hAnsiTheme="minorHAnsi" w:cstheme="minorHAnsi"/>
        </w:rPr>
        <w:t>pozostawaniu w takim stosunku prawnym lub faktycznym, który może budzić uzasadnione wątpliwości, co do bezstronności w wyborze wykonawcy, w szczególności 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3B972046" w14:textId="77777777" w:rsidR="004146B5" w:rsidRPr="004146B5" w:rsidRDefault="004146B5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rPr>
          <w:rFonts w:asciiTheme="minorHAnsi" w:hAnsiTheme="minorHAnsi" w:cstheme="minorHAnsi"/>
        </w:rPr>
      </w:pPr>
    </w:p>
    <w:p w14:paraId="2FBDF9BE" w14:textId="77777777" w:rsidR="004146B5" w:rsidRPr="004146B5" w:rsidRDefault="004146B5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rPr>
          <w:rFonts w:asciiTheme="minorHAnsi" w:hAnsiTheme="minorHAnsi" w:cstheme="minorHAnsi"/>
        </w:rPr>
      </w:pPr>
    </w:p>
    <w:p w14:paraId="1E184972" w14:textId="77777777" w:rsidR="004146B5" w:rsidRDefault="004146B5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rPr>
          <w:rFonts w:asciiTheme="minorHAnsi" w:hAnsiTheme="minorHAnsi" w:cstheme="minorHAnsi"/>
        </w:rPr>
      </w:pPr>
    </w:p>
    <w:p w14:paraId="7FE5C6C5" w14:textId="77777777" w:rsidR="00C92B14" w:rsidRPr="004146B5" w:rsidRDefault="00C92B14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rPr>
          <w:rFonts w:asciiTheme="minorHAnsi" w:hAnsiTheme="minorHAnsi" w:cstheme="minorHAnsi"/>
        </w:rPr>
      </w:pPr>
    </w:p>
    <w:p w14:paraId="24C64EA4" w14:textId="77777777" w:rsidR="004146B5" w:rsidRPr="004146B5" w:rsidRDefault="004146B5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jc w:val="right"/>
        <w:rPr>
          <w:rFonts w:asciiTheme="minorHAnsi" w:hAnsiTheme="minorHAnsi" w:cstheme="minorHAnsi"/>
        </w:rPr>
      </w:pPr>
      <w:r w:rsidRPr="004146B5">
        <w:rPr>
          <w:rFonts w:asciiTheme="minorHAnsi" w:hAnsiTheme="minorHAnsi" w:cstheme="minorHAnsi"/>
        </w:rPr>
        <w:t>……………………………………………</w:t>
      </w:r>
    </w:p>
    <w:p w14:paraId="66C3B434" w14:textId="77777777" w:rsidR="004146B5" w:rsidRPr="00013FB3" w:rsidRDefault="004146B5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13FB3">
        <w:rPr>
          <w:rFonts w:asciiTheme="minorHAnsi" w:hAnsiTheme="minorHAnsi" w:cstheme="minorHAnsi"/>
          <w:i/>
          <w:sz w:val="20"/>
          <w:szCs w:val="20"/>
        </w:rPr>
        <w:t xml:space="preserve">Podpis i pieczęć osoby upoważnionej </w:t>
      </w:r>
    </w:p>
    <w:p w14:paraId="7CE52BCB" w14:textId="77777777" w:rsidR="004146B5" w:rsidRPr="00013FB3" w:rsidRDefault="004146B5" w:rsidP="004146B5">
      <w:pPr>
        <w:pStyle w:val="Akapitzlist"/>
        <w:widowControl w:val="0"/>
        <w:autoSpaceDE w:val="0"/>
        <w:autoSpaceDN w:val="0"/>
        <w:adjustRightInd w:val="0"/>
        <w:spacing w:line="240" w:lineRule="auto"/>
        <w:ind w:left="0" w:right="7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13FB3">
        <w:rPr>
          <w:rFonts w:asciiTheme="minorHAnsi" w:hAnsiTheme="minorHAnsi" w:cstheme="minorHAnsi"/>
          <w:i/>
          <w:sz w:val="20"/>
          <w:szCs w:val="20"/>
        </w:rPr>
        <w:t>do reprezentacji Oferenta</w:t>
      </w:r>
    </w:p>
    <w:p w14:paraId="09C73892" w14:textId="77777777" w:rsidR="009A0875" w:rsidRPr="004146B5" w:rsidRDefault="009A0875" w:rsidP="000E4ED0">
      <w:pPr>
        <w:rPr>
          <w:rFonts w:cstheme="minorHAnsi"/>
        </w:rPr>
      </w:pPr>
    </w:p>
    <w:sectPr w:rsidR="009A0875" w:rsidRPr="004146B5" w:rsidSect="00C312A9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1DC33" w14:textId="77777777" w:rsidR="00C40EBD" w:rsidRDefault="00C40EBD" w:rsidP="00CD11B7">
      <w:pPr>
        <w:spacing w:after="0" w:line="240" w:lineRule="auto"/>
      </w:pPr>
      <w:r>
        <w:separator/>
      </w:r>
    </w:p>
  </w:endnote>
  <w:endnote w:type="continuationSeparator" w:id="0">
    <w:p w14:paraId="2B7DDEE7" w14:textId="77777777" w:rsidR="00C40EBD" w:rsidRDefault="00C40EBD" w:rsidP="00CD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E4AD4" w14:textId="77777777" w:rsidR="00AF12FC" w:rsidRDefault="00AF12FC" w:rsidP="00884C23">
    <w:pPr>
      <w:pStyle w:val="Stopka"/>
    </w:pPr>
    <w:r>
      <w:tab/>
    </w:r>
    <w:r>
      <w:tab/>
    </w:r>
  </w:p>
  <w:p w14:paraId="4C999589" w14:textId="573135CB" w:rsidR="00AF12FC" w:rsidRPr="00884C23" w:rsidRDefault="00AF12FC" w:rsidP="0097466F">
    <w:pPr>
      <w:pStyle w:val="Stopka"/>
      <w:ind w:left="-851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8B9FE" w14:textId="77777777" w:rsidR="00C40EBD" w:rsidRDefault="00C40EBD" w:rsidP="00CD11B7">
      <w:pPr>
        <w:spacing w:after="0" w:line="240" w:lineRule="auto"/>
      </w:pPr>
      <w:r>
        <w:separator/>
      </w:r>
    </w:p>
  </w:footnote>
  <w:footnote w:type="continuationSeparator" w:id="0">
    <w:p w14:paraId="2A0C9689" w14:textId="77777777" w:rsidR="00C40EBD" w:rsidRDefault="00C40EBD" w:rsidP="00CD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AE263" w14:textId="01891918" w:rsidR="00CD11B7" w:rsidRDefault="00E54D7E">
    <w:pPr>
      <w:pStyle w:val="Nagwek"/>
    </w:pPr>
    <w:r>
      <w:rPr>
        <w:noProof/>
        <w:lang w:eastAsia="pl-PL"/>
      </w:rPr>
      <w:drawing>
        <wp:inline distT="0" distB="0" distL="0" distR="0" wp14:anchorId="03945044" wp14:editId="6D2C828D">
          <wp:extent cx="5760720" cy="563245"/>
          <wp:effectExtent l="0" t="0" r="0" b="8255"/>
          <wp:docPr id="2" name="Obraz 2" descr="Zestawienie znaków z logo RPO województwa Śl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stawienie znaków z logo RPO województwa Ślą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28"/>
      <w:numFmt w:val="none"/>
      <w:suff w:val="nothing"/>
      <w:lvlText w:val="-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">
    <w:nsid w:val="00000004"/>
    <w:multiLevelType w:val="multilevel"/>
    <w:tmpl w:val="DF40496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28"/>
      <w:numFmt w:val="none"/>
      <w:suff w:val="nothing"/>
      <w:lvlText w:val="-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2">
    <w:nsid w:val="00000005"/>
    <w:multiLevelType w:val="multilevel"/>
    <w:tmpl w:val="4D5AF67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28"/>
      <w:numFmt w:val="none"/>
      <w:suff w:val="nothing"/>
      <w:lvlText w:val="-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3">
    <w:nsid w:val="00000006"/>
    <w:multiLevelType w:val="multilevel"/>
    <w:tmpl w:val="735E698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16"/>
        <w:szCs w:val="1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28"/>
      <w:numFmt w:val="none"/>
      <w:suff w:val="nothing"/>
      <w:lvlText w:val="-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4">
    <w:nsid w:val="00000008"/>
    <w:multiLevelType w:val="multilevel"/>
    <w:tmpl w:val="121C18F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 w:val="0"/>
        <w:sz w:val="16"/>
        <w:szCs w:val="16"/>
      </w:rPr>
    </w:lvl>
    <w:lvl w:ilvl="2">
      <w:start w:val="28"/>
      <w:numFmt w:val="none"/>
      <w:suff w:val="nothing"/>
      <w:lvlText w:val="-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5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Calibri"/>
        <w:b w:val="0"/>
        <w:i w:val="0"/>
        <w:sz w:val="16"/>
        <w:szCs w:val="16"/>
      </w:rPr>
    </w:lvl>
  </w:abstractNum>
  <w:abstractNum w:abstractNumId="6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Calibri"/>
        <w:b w:val="0"/>
        <w:i w:val="0"/>
        <w:color w:val="800000"/>
        <w:sz w:val="16"/>
        <w:szCs w:val="16"/>
        <w:lang w:val="en-US"/>
      </w:rPr>
    </w:lvl>
  </w:abstractNum>
  <w:abstractNum w:abstractNumId="7">
    <w:nsid w:val="0000000B"/>
    <w:multiLevelType w:val="single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hAnsi="Calibri" w:cs="Calibri" w:hint="default"/>
        <w:sz w:val="16"/>
        <w:szCs w:val="16"/>
        <w:lang w:val="en-US"/>
      </w:rPr>
    </w:lvl>
  </w:abstractNum>
  <w:abstractNum w:abstractNumId="8">
    <w:nsid w:val="0000000D"/>
    <w:multiLevelType w:val="multilevel"/>
    <w:tmpl w:val="5000757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 w:val="0"/>
        <w:bCs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4902E94"/>
    <w:multiLevelType w:val="hybridMultilevel"/>
    <w:tmpl w:val="803AB850"/>
    <w:lvl w:ilvl="0" w:tplc="0415000F">
      <w:start w:val="1"/>
      <w:numFmt w:val="decimal"/>
      <w:lvlText w:val="%1.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">
    <w:nsid w:val="06191270"/>
    <w:multiLevelType w:val="hybridMultilevel"/>
    <w:tmpl w:val="D20EDFA6"/>
    <w:lvl w:ilvl="0" w:tplc="0B168B4E">
      <w:start w:val="2"/>
      <w:numFmt w:val="bullet"/>
      <w:lvlText w:val=""/>
      <w:lvlJc w:val="left"/>
      <w:pPr>
        <w:ind w:left="76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09762C5E"/>
    <w:multiLevelType w:val="hybridMultilevel"/>
    <w:tmpl w:val="B2F4BF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D8E356C"/>
    <w:multiLevelType w:val="hybridMultilevel"/>
    <w:tmpl w:val="9BF23522"/>
    <w:lvl w:ilvl="0" w:tplc="348401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F75ABC"/>
    <w:multiLevelType w:val="hybridMultilevel"/>
    <w:tmpl w:val="C7720B02"/>
    <w:lvl w:ilvl="0" w:tplc="B588D5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80FA7"/>
    <w:multiLevelType w:val="hybridMultilevel"/>
    <w:tmpl w:val="8DDE12B0"/>
    <w:lvl w:ilvl="0" w:tplc="7EB4649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3DE0515"/>
    <w:multiLevelType w:val="hybridMultilevel"/>
    <w:tmpl w:val="7710FB24"/>
    <w:lvl w:ilvl="0" w:tplc="6306460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34612E92"/>
    <w:multiLevelType w:val="hybridMultilevel"/>
    <w:tmpl w:val="FA94C684"/>
    <w:lvl w:ilvl="0" w:tplc="7990F6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2917245"/>
    <w:multiLevelType w:val="hybridMultilevel"/>
    <w:tmpl w:val="37263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E393E"/>
    <w:multiLevelType w:val="hybridMultilevel"/>
    <w:tmpl w:val="783AD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C43F2"/>
    <w:multiLevelType w:val="hybridMultilevel"/>
    <w:tmpl w:val="8FD2DC4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7F484756"/>
    <w:multiLevelType w:val="hybridMultilevel"/>
    <w:tmpl w:val="5FEC61C6"/>
    <w:lvl w:ilvl="0" w:tplc="BD68C7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7"/>
  </w:num>
  <w:num w:numId="5">
    <w:abstractNumId w:val="11"/>
  </w:num>
  <w:num w:numId="6">
    <w:abstractNumId w:val="19"/>
  </w:num>
  <w:num w:numId="7">
    <w:abstractNumId w:val="15"/>
  </w:num>
  <w:num w:numId="8">
    <w:abstractNumId w:val="18"/>
  </w:num>
  <w:num w:numId="9">
    <w:abstractNumId w:val="16"/>
  </w:num>
  <w:num w:numId="10">
    <w:abstractNumId w:val="10"/>
  </w:num>
  <w:num w:numId="11">
    <w:abstractNumId w:val="20"/>
  </w:num>
  <w:num w:numId="1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7"/>
    <w:rsid w:val="000128F6"/>
    <w:rsid w:val="00013FB3"/>
    <w:rsid w:val="00086C57"/>
    <w:rsid w:val="000E4ED0"/>
    <w:rsid w:val="00103426"/>
    <w:rsid w:val="0016086B"/>
    <w:rsid w:val="001733D3"/>
    <w:rsid w:val="001C6DBE"/>
    <w:rsid w:val="001F4603"/>
    <w:rsid w:val="002A2CFB"/>
    <w:rsid w:val="003210BF"/>
    <w:rsid w:val="0039126D"/>
    <w:rsid w:val="00395A3F"/>
    <w:rsid w:val="00396094"/>
    <w:rsid w:val="003F5088"/>
    <w:rsid w:val="004146B5"/>
    <w:rsid w:val="004621DE"/>
    <w:rsid w:val="00475F79"/>
    <w:rsid w:val="00476BA4"/>
    <w:rsid w:val="004B2DB7"/>
    <w:rsid w:val="00504078"/>
    <w:rsid w:val="0052087C"/>
    <w:rsid w:val="005F5A19"/>
    <w:rsid w:val="00673B26"/>
    <w:rsid w:val="00687E6F"/>
    <w:rsid w:val="007601CB"/>
    <w:rsid w:val="00884C23"/>
    <w:rsid w:val="00956C1F"/>
    <w:rsid w:val="0097466F"/>
    <w:rsid w:val="009A0875"/>
    <w:rsid w:val="00A052DC"/>
    <w:rsid w:val="00A32EAC"/>
    <w:rsid w:val="00AC22CC"/>
    <w:rsid w:val="00AF12FC"/>
    <w:rsid w:val="00B45E4A"/>
    <w:rsid w:val="00BB29D1"/>
    <w:rsid w:val="00C312A9"/>
    <w:rsid w:val="00C40EBD"/>
    <w:rsid w:val="00C92B14"/>
    <w:rsid w:val="00CD11B7"/>
    <w:rsid w:val="00D641CA"/>
    <w:rsid w:val="00E54D7E"/>
    <w:rsid w:val="00E75B03"/>
    <w:rsid w:val="00E84C42"/>
    <w:rsid w:val="00EB1A05"/>
    <w:rsid w:val="00ED48B1"/>
    <w:rsid w:val="00F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7C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1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1B7"/>
  </w:style>
  <w:style w:type="paragraph" w:styleId="Stopka">
    <w:name w:val="footer"/>
    <w:basedOn w:val="Normalny"/>
    <w:link w:val="StopkaZnak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1B7"/>
  </w:style>
  <w:style w:type="paragraph" w:customStyle="1" w:styleId="msoaddress">
    <w:name w:val="msoaddress"/>
    <w:rsid w:val="00AF12FC"/>
    <w:pPr>
      <w:spacing w:after="0" w:line="316" w:lineRule="auto"/>
    </w:pPr>
    <w:rPr>
      <w:rFonts w:ascii="Gill Sans MT" w:eastAsia="Times New Roman" w:hAnsi="Gill Sans MT" w:cs="Times New Roman"/>
      <w:color w:val="000000"/>
      <w:kern w:val="28"/>
      <w:sz w:val="13"/>
      <w:szCs w:val="1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12F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12FC"/>
    <w:rPr>
      <w:rFonts w:eastAsiaTheme="minorEastAsia"/>
      <w:b/>
      <w:bCs/>
      <w:i/>
      <w:iCs/>
      <w:color w:val="4F81BD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16086B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6086B"/>
    <w:rPr>
      <w:color w:val="0000FF"/>
      <w:u w:val="single"/>
    </w:rPr>
  </w:style>
  <w:style w:type="paragraph" w:styleId="NormalnyWeb">
    <w:name w:val="Normal (Web)"/>
    <w:basedOn w:val="Normalny"/>
    <w:rsid w:val="001608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1608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A08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A087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9A0875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87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9A0875"/>
    <w:pPr>
      <w:spacing w:after="0" w:line="240" w:lineRule="auto"/>
      <w:ind w:left="566" w:hanging="283"/>
    </w:pPr>
    <w:rPr>
      <w:rFonts w:ascii="Arial" w:eastAsia="SimSun" w:hAnsi="Arial" w:cs="Arial"/>
      <w:kern w:val="1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9A0875"/>
    <w:pPr>
      <w:spacing w:after="0" w:line="240" w:lineRule="auto"/>
      <w:ind w:left="709" w:firstLine="107"/>
      <w:jc w:val="both"/>
    </w:pPr>
    <w:rPr>
      <w:rFonts w:ascii="Arial" w:eastAsia="SimSun" w:hAnsi="Arial" w:cs="Arial"/>
      <w:kern w:val="1"/>
      <w:sz w:val="24"/>
      <w:szCs w:val="20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A087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A08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9A087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A0875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21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41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1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1B7"/>
  </w:style>
  <w:style w:type="paragraph" w:styleId="Stopka">
    <w:name w:val="footer"/>
    <w:basedOn w:val="Normalny"/>
    <w:link w:val="StopkaZnak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1B7"/>
  </w:style>
  <w:style w:type="paragraph" w:customStyle="1" w:styleId="msoaddress">
    <w:name w:val="msoaddress"/>
    <w:rsid w:val="00AF12FC"/>
    <w:pPr>
      <w:spacing w:after="0" w:line="316" w:lineRule="auto"/>
    </w:pPr>
    <w:rPr>
      <w:rFonts w:ascii="Gill Sans MT" w:eastAsia="Times New Roman" w:hAnsi="Gill Sans MT" w:cs="Times New Roman"/>
      <w:color w:val="000000"/>
      <w:kern w:val="28"/>
      <w:sz w:val="13"/>
      <w:szCs w:val="1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12F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12FC"/>
    <w:rPr>
      <w:rFonts w:eastAsiaTheme="minorEastAsia"/>
      <w:b/>
      <w:bCs/>
      <w:i/>
      <w:iCs/>
      <w:color w:val="4F81BD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16086B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6086B"/>
    <w:rPr>
      <w:color w:val="0000FF"/>
      <w:u w:val="single"/>
    </w:rPr>
  </w:style>
  <w:style w:type="paragraph" w:styleId="NormalnyWeb">
    <w:name w:val="Normal (Web)"/>
    <w:basedOn w:val="Normalny"/>
    <w:rsid w:val="001608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1608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A08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A087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9A0875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87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9A0875"/>
    <w:pPr>
      <w:spacing w:after="0" w:line="240" w:lineRule="auto"/>
      <w:ind w:left="566" w:hanging="283"/>
    </w:pPr>
    <w:rPr>
      <w:rFonts w:ascii="Arial" w:eastAsia="SimSun" w:hAnsi="Arial" w:cs="Arial"/>
      <w:kern w:val="1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9A0875"/>
    <w:pPr>
      <w:spacing w:after="0" w:line="240" w:lineRule="auto"/>
      <w:ind w:left="709" w:firstLine="107"/>
      <w:jc w:val="both"/>
    </w:pPr>
    <w:rPr>
      <w:rFonts w:ascii="Arial" w:eastAsia="SimSun" w:hAnsi="Arial" w:cs="Arial"/>
      <w:kern w:val="1"/>
      <w:sz w:val="24"/>
      <w:szCs w:val="20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A087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A08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9A087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A0875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21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41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CE37-87E1-45D3-861A-5F60FD83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Anita</cp:lastModifiedBy>
  <cp:revision>2</cp:revision>
  <dcterms:created xsi:type="dcterms:W3CDTF">2022-01-20T08:25:00Z</dcterms:created>
  <dcterms:modified xsi:type="dcterms:W3CDTF">2022-01-20T08:25:00Z</dcterms:modified>
</cp:coreProperties>
</file>