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A120" w14:textId="48E988B9" w:rsidR="004146B5" w:rsidRPr="004146B5" w:rsidRDefault="004146B5" w:rsidP="004146B5">
      <w:pPr>
        <w:rPr>
          <w:rFonts w:cstheme="minorHAnsi"/>
          <w:b/>
          <w:i/>
        </w:rPr>
      </w:pPr>
      <w:bookmarkStart w:id="0" w:name="_Hlk48046795"/>
      <w:bookmarkStart w:id="1" w:name="_GoBack"/>
      <w:bookmarkEnd w:id="1"/>
      <w:r w:rsidRPr="004146B5">
        <w:rPr>
          <w:rFonts w:cstheme="minorHAnsi"/>
          <w:b/>
          <w:i/>
        </w:rPr>
        <w:t>Załącznik nr</w:t>
      </w:r>
      <w:r>
        <w:rPr>
          <w:rFonts w:cstheme="minorHAnsi"/>
          <w:b/>
          <w:i/>
        </w:rPr>
        <w:t xml:space="preserve"> </w:t>
      </w:r>
      <w:r w:rsidRPr="004146B5">
        <w:rPr>
          <w:rFonts w:cstheme="minorHAnsi"/>
          <w:b/>
          <w:i/>
        </w:rPr>
        <w:t>3  do Zapytania ofertowego nr POIR /02/08/2020  z dnia  13.08.2020  r.</w:t>
      </w:r>
    </w:p>
    <w:bookmarkEnd w:id="0"/>
    <w:p w14:paraId="075D23BE" w14:textId="77777777" w:rsidR="004146B5" w:rsidRPr="004146B5" w:rsidRDefault="004146B5" w:rsidP="004146B5">
      <w:pPr>
        <w:jc w:val="right"/>
        <w:rPr>
          <w:rFonts w:cstheme="minorHAnsi"/>
        </w:rPr>
      </w:pPr>
    </w:p>
    <w:p w14:paraId="1B30DEB5" w14:textId="77777777" w:rsidR="004146B5" w:rsidRPr="004146B5" w:rsidRDefault="004146B5" w:rsidP="004146B5">
      <w:pPr>
        <w:jc w:val="right"/>
        <w:rPr>
          <w:rFonts w:cstheme="minorHAnsi"/>
        </w:rPr>
      </w:pPr>
      <w:r w:rsidRPr="004146B5">
        <w:rPr>
          <w:rFonts w:cstheme="minorHAnsi"/>
        </w:rPr>
        <w:t>………………………………………..</w:t>
      </w:r>
    </w:p>
    <w:p w14:paraId="3CDC7F73" w14:textId="77777777" w:rsidR="004146B5" w:rsidRPr="004146B5" w:rsidRDefault="004146B5" w:rsidP="004146B5">
      <w:pPr>
        <w:jc w:val="right"/>
        <w:rPr>
          <w:rFonts w:cstheme="minorHAnsi"/>
          <w:i/>
        </w:rPr>
      </w:pPr>
      <w:r w:rsidRPr="004146B5">
        <w:rPr>
          <w:rFonts w:cstheme="minorHAnsi"/>
          <w:i/>
        </w:rPr>
        <w:t>Miejscowość, data</w:t>
      </w:r>
    </w:p>
    <w:p w14:paraId="7212335E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3F49A020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0690B296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781FD87D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78C135DB" w14:textId="77777777" w:rsidR="004146B5" w:rsidRPr="004146B5" w:rsidRDefault="004146B5" w:rsidP="004146B5">
      <w:pPr>
        <w:rPr>
          <w:rFonts w:cstheme="minorHAnsi"/>
          <w:i/>
        </w:rPr>
      </w:pPr>
      <w:r w:rsidRPr="004146B5">
        <w:rPr>
          <w:rFonts w:cstheme="minorHAnsi"/>
          <w:i/>
        </w:rPr>
        <w:t>Nazwa, adres Oferenta</w:t>
      </w:r>
    </w:p>
    <w:p w14:paraId="273C1BE7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954"/>
        <w:rPr>
          <w:rFonts w:cstheme="minorHAnsi"/>
          <w:b/>
        </w:rPr>
      </w:pPr>
    </w:p>
    <w:p w14:paraId="480744CF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Ekoinwentyka Sp. z o.o.</w:t>
      </w:r>
    </w:p>
    <w:p w14:paraId="59E79582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ul. Szyb Walenty 26</w:t>
      </w:r>
    </w:p>
    <w:p w14:paraId="245F940A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41-700 Ruda Śląska</w:t>
      </w:r>
    </w:p>
    <w:p w14:paraId="01BF081F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i/>
        </w:rPr>
      </w:pPr>
      <w:r w:rsidRPr="004146B5">
        <w:rPr>
          <w:rFonts w:cstheme="minorHAnsi"/>
          <w:i/>
        </w:rPr>
        <w:t>Dane zamawiającego</w:t>
      </w:r>
    </w:p>
    <w:p w14:paraId="18A7417D" w14:textId="77777777" w:rsidR="004146B5" w:rsidRPr="004146B5" w:rsidRDefault="004146B5" w:rsidP="004146B5">
      <w:pPr>
        <w:rPr>
          <w:rFonts w:cstheme="minorHAnsi"/>
          <w:b/>
        </w:rPr>
      </w:pPr>
    </w:p>
    <w:p w14:paraId="6388230A" w14:textId="657FDB43" w:rsidR="004146B5" w:rsidRPr="004146B5" w:rsidRDefault="00475F79" w:rsidP="004146B5">
      <w:pPr>
        <w:jc w:val="center"/>
        <w:rPr>
          <w:rFonts w:cstheme="minorHAnsi"/>
          <w:b/>
        </w:rPr>
      </w:pPr>
      <w:r>
        <w:rPr>
          <w:rFonts w:cstheme="minorHAnsi"/>
          <w:b/>
        </w:rPr>
        <w:t>OFERTA</w:t>
      </w:r>
    </w:p>
    <w:p w14:paraId="78B5242D" w14:textId="77777777" w:rsidR="004146B5" w:rsidRPr="004146B5" w:rsidRDefault="004146B5" w:rsidP="004146B5">
      <w:pPr>
        <w:spacing w:after="0" w:line="240" w:lineRule="auto"/>
        <w:jc w:val="center"/>
        <w:rPr>
          <w:rFonts w:cstheme="minorHAnsi"/>
          <w:b/>
        </w:rPr>
      </w:pPr>
      <w:r w:rsidRPr="004146B5">
        <w:rPr>
          <w:rFonts w:cstheme="minorHAnsi"/>
          <w:b/>
        </w:rPr>
        <w:t>na wyłonienie przez Ekoinwentyka Sp. z o.o.</w:t>
      </w:r>
    </w:p>
    <w:p w14:paraId="5839C19D" w14:textId="2252EB26" w:rsidR="004146B5" w:rsidRPr="004146B5" w:rsidRDefault="004146B5" w:rsidP="004146B5">
      <w:pPr>
        <w:spacing w:after="0" w:line="240" w:lineRule="auto"/>
        <w:jc w:val="both"/>
        <w:rPr>
          <w:rFonts w:cstheme="minorHAnsi"/>
        </w:rPr>
      </w:pPr>
      <w:r w:rsidRPr="004146B5">
        <w:rPr>
          <w:rFonts w:cstheme="minorHAnsi"/>
        </w:rPr>
        <w:t>„</w:t>
      </w:r>
      <w:proofErr w:type="spellStart"/>
      <w:r w:rsidRPr="004146B5">
        <w:rPr>
          <w:rFonts w:cstheme="minorHAnsi"/>
        </w:rPr>
        <w:t>Endusera</w:t>
      </w:r>
      <w:proofErr w:type="spellEnd"/>
      <w:r w:rsidRPr="004146B5">
        <w:rPr>
          <w:rFonts w:cstheme="minorHAnsi"/>
        </w:rPr>
        <w:t>” (użytkownik końcowy i odbiorca technologii) projektu, reprezentującego przemysł motoryzacyjny (m.in. lakiernie samochodowe), lub drzewny, lub petrochemiczny lub farmaceutyczny lub inny charakteryzujący się emisją  Lotnych Związków Organicznych (LZO)  lub odorów do środowiska i oferującego wynajem powierzchni badawczej do prac rozwojowych realizowanego projektu wraz z</w:t>
      </w:r>
      <w:r>
        <w:rPr>
          <w:rFonts w:cstheme="minorHAnsi"/>
        </w:rPr>
        <w:t> </w:t>
      </w:r>
      <w:r w:rsidRPr="004146B5">
        <w:rPr>
          <w:rFonts w:cstheme="minorHAnsi"/>
        </w:rPr>
        <w:t xml:space="preserve">zobowiązaniem do zakupu Instalacji dostosowanej do potrzeb </w:t>
      </w:r>
      <w:proofErr w:type="spellStart"/>
      <w:r w:rsidRPr="004146B5">
        <w:rPr>
          <w:rFonts w:cstheme="minorHAnsi"/>
        </w:rPr>
        <w:t>Enduser’a</w:t>
      </w:r>
      <w:proofErr w:type="spellEnd"/>
      <w:r w:rsidRPr="004146B5">
        <w:rPr>
          <w:rFonts w:cstheme="minorHAnsi"/>
        </w:rPr>
        <w:t>.</w:t>
      </w:r>
    </w:p>
    <w:p w14:paraId="3AC59A33" w14:textId="77777777" w:rsidR="004146B5" w:rsidRPr="004146B5" w:rsidRDefault="004146B5" w:rsidP="004146B5">
      <w:pPr>
        <w:spacing w:after="0" w:line="240" w:lineRule="auto"/>
        <w:jc w:val="both"/>
        <w:rPr>
          <w:rFonts w:cstheme="minorHAnsi"/>
        </w:rPr>
      </w:pPr>
      <w:r w:rsidRPr="004146B5">
        <w:rPr>
          <w:rFonts w:cstheme="minorHAnsi"/>
        </w:rPr>
        <w:t xml:space="preserve"> </w:t>
      </w:r>
    </w:p>
    <w:p w14:paraId="49B95B29" w14:textId="77777777" w:rsidR="004146B5" w:rsidRPr="004146B5" w:rsidRDefault="004146B5" w:rsidP="004146B5">
      <w:pPr>
        <w:spacing w:after="0" w:line="240" w:lineRule="auto"/>
        <w:jc w:val="both"/>
        <w:rPr>
          <w:rFonts w:cstheme="minorHAnsi"/>
        </w:rPr>
      </w:pPr>
      <w:r w:rsidRPr="004146B5">
        <w:rPr>
          <w:rFonts w:cstheme="minorHAnsi"/>
        </w:rPr>
        <w:t>Przedmiotem oferty jest odpłatne udostępnienie (wynajem) powierzchni badawczej do prac rozwojowych realizowanego projektu p.t. „Powiększenie skali (</w:t>
      </w:r>
      <w:proofErr w:type="spellStart"/>
      <w:r w:rsidRPr="004146B5">
        <w:rPr>
          <w:rFonts w:cstheme="minorHAnsi"/>
        </w:rPr>
        <w:t>upscaling</w:t>
      </w:r>
      <w:proofErr w:type="spellEnd"/>
      <w:r w:rsidRPr="004146B5">
        <w:rPr>
          <w:rFonts w:cstheme="minorHAnsi"/>
        </w:rPr>
        <w:t>) i rozwój technologii do biooczyszczania powietrza z LZO i odorów w Baterii Kompaktowych Bioreaktorów Trójfazowych, w celu jej wdrożenia do nowych gałęzi przemysłu.”</w:t>
      </w:r>
    </w:p>
    <w:p w14:paraId="66EB1C6B" w14:textId="77777777" w:rsidR="004146B5" w:rsidRPr="004146B5" w:rsidRDefault="004146B5" w:rsidP="004146B5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4146B5" w14:paraId="5D46D7B9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70647428" w14:textId="6B778030" w:rsidR="004146B5" w:rsidRPr="004146B5" w:rsidRDefault="004146B5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Nazwa Oferenta</w:t>
            </w:r>
          </w:p>
        </w:tc>
        <w:tc>
          <w:tcPr>
            <w:tcW w:w="5523" w:type="dxa"/>
            <w:vAlign w:val="bottom"/>
          </w:tcPr>
          <w:p w14:paraId="15F7C4D5" w14:textId="7CA225FD" w:rsidR="004146B5" w:rsidRPr="00475F79" w:rsidRDefault="00475F79" w:rsidP="00475F79">
            <w:pPr>
              <w:rPr>
                <w:rFonts w:cstheme="minorHAnsi"/>
                <w:bCs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3B21CB85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08495C6" w14:textId="5F1E25CA" w:rsidR="00475F79" w:rsidRPr="004146B5" w:rsidRDefault="00475F79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Siedziba Oferenta</w:t>
            </w:r>
            <w:r>
              <w:rPr>
                <w:rFonts w:cstheme="minorHAnsi"/>
                <w:bCs/>
              </w:rPr>
              <w:t xml:space="preserve">: </w:t>
            </w:r>
            <w:r w:rsidRPr="004146B5">
              <w:rPr>
                <w:rFonts w:cstheme="minorHAnsi"/>
                <w:bCs/>
              </w:rPr>
              <w:t>miejscowość</w:t>
            </w:r>
            <w:r>
              <w:rPr>
                <w:rFonts w:cstheme="minorHAnsi"/>
                <w:bCs/>
              </w:rPr>
              <w:t>, kod</w:t>
            </w:r>
          </w:p>
        </w:tc>
        <w:tc>
          <w:tcPr>
            <w:tcW w:w="5523" w:type="dxa"/>
            <w:vAlign w:val="bottom"/>
          </w:tcPr>
          <w:p w14:paraId="79729096" w14:textId="51EA9789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7250FEC2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6C5E7AD3" w14:textId="62B514F3" w:rsidR="00475F79" w:rsidRPr="004146B5" w:rsidRDefault="00475F79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ulica, nr domu, nr lokalu</w:t>
            </w:r>
          </w:p>
        </w:tc>
        <w:tc>
          <w:tcPr>
            <w:tcW w:w="5523" w:type="dxa"/>
            <w:vAlign w:val="bottom"/>
          </w:tcPr>
          <w:p w14:paraId="7F9AD7AD" w14:textId="2FC44BBF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1324C00D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EEFC465" w14:textId="26642315" w:rsidR="00475F79" w:rsidRPr="004146B5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REGON</w:t>
            </w:r>
          </w:p>
        </w:tc>
        <w:tc>
          <w:tcPr>
            <w:tcW w:w="5523" w:type="dxa"/>
            <w:vAlign w:val="bottom"/>
          </w:tcPr>
          <w:p w14:paraId="1F4E1FC0" w14:textId="189AA439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347A84FE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3C80E6E3" w14:textId="0818AE75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NIP</w:t>
            </w:r>
          </w:p>
        </w:tc>
        <w:tc>
          <w:tcPr>
            <w:tcW w:w="5523" w:type="dxa"/>
            <w:vAlign w:val="bottom"/>
          </w:tcPr>
          <w:p w14:paraId="38266842" w14:textId="7F9ADD45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18AC6518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2034A7F5" w14:textId="24E7ABAA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e-mail</w:t>
            </w:r>
          </w:p>
        </w:tc>
        <w:tc>
          <w:tcPr>
            <w:tcW w:w="5523" w:type="dxa"/>
            <w:vAlign w:val="bottom"/>
          </w:tcPr>
          <w:p w14:paraId="1F1C3866" w14:textId="7327939A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37371620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510BE026" w14:textId="67548EAB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Telefon</w:t>
            </w:r>
          </w:p>
        </w:tc>
        <w:tc>
          <w:tcPr>
            <w:tcW w:w="5523" w:type="dxa"/>
            <w:vAlign w:val="bottom"/>
          </w:tcPr>
          <w:p w14:paraId="4FA2E4F9" w14:textId="50567EBE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</w:tbl>
    <w:p w14:paraId="64AE1D9E" w14:textId="6213E4A6" w:rsidR="004146B5" w:rsidRDefault="004146B5" w:rsidP="004146B5">
      <w:pPr>
        <w:spacing w:after="0"/>
        <w:jc w:val="center"/>
        <w:rPr>
          <w:rFonts w:cstheme="minorHAnsi"/>
          <w:b/>
        </w:rPr>
      </w:pPr>
    </w:p>
    <w:p w14:paraId="1B7D7FED" w14:textId="77777777" w:rsidR="004146B5" w:rsidRPr="004146B5" w:rsidRDefault="004146B5" w:rsidP="004146B5">
      <w:pPr>
        <w:spacing w:after="0"/>
        <w:rPr>
          <w:rFonts w:cstheme="minorHAnsi"/>
          <w:b/>
        </w:rPr>
      </w:pPr>
    </w:p>
    <w:p w14:paraId="38A1752C" w14:textId="77777777" w:rsidR="004146B5" w:rsidRPr="004146B5" w:rsidRDefault="004146B5" w:rsidP="005F5A19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 xml:space="preserve">W odpowiedzi na Zapytanie ofertowe </w:t>
      </w:r>
      <w:r w:rsidRPr="004146B5">
        <w:rPr>
          <w:rFonts w:asciiTheme="minorHAnsi" w:hAnsiTheme="minorHAnsi" w:cstheme="minorHAnsi"/>
          <w:b/>
          <w:i/>
        </w:rPr>
        <w:t xml:space="preserve">POIR /02/08/2020  z dnia  13.08.2020  </w:t>
      </w:r>
      <w:r w:rsidRPr="004146B5">
        <w:rPr>
          <w:rFonts w:asciiTheme="minorHAnsi" w:hAnsiTheme="minorHAnsi" w:cstheme="minorHAnsi"/>
        </w:rPr>
        <w:t>firmy Ekoinwentyka Sp. z o.o. składamy ofertę:</w:t>
      </w:r>
    </w:p>
    <w:p w14:paraId="2518FD2A" w14:textId="77777777" w:rsidR="004146B5" w:rsidRPr="004146B5" w:rsidRDefault="004146B5" w:rsidP="004146B5">
      <w:pPr>
        <w:spacing w:after="0"/>
        <w:rPr>
          <w:rFonts w:cstheme="minorHAnsi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2693"/>
      </w:tblGrid>
      <w:tr w:rsidR="004146B5" w:rsidRPr="004146B5" w14:paraId="2D51C76F" w14:textId="77777777" w:rsidTr="00475F79">
        <w:tc>
          <w:tcPr>
            <w:tcW w:w="4248" w:type="dxa"/>
          </w:tcPr>
          <w:p w14:paraId="4AB5087A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46B5">
              <w:rPr>
                <w:rFonts w:cstheme="minorHAnsi"/>
                <w:b/>
              </w:rPr>
              <w:t xml:space="preserve">Nazwa usługi </w:t>
            </w:r>
          </w:p>
        </w:tc>
        <w:tc>
          <w:tcPr>
            <w:tcW w:w="1276" w:type="dxa"/>
          </w:tcPr>
          <w:p w14:paraId="1E131075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46B5">
              <w:rPr>
                <w:rFonts w:cstheme="minorHAnsi"/>
                <w:b/>
              </w:rPr>
              <w:t>Cena netto (PLN)</w:t>
            </w:r>
          </w:p>
        </w:tc>
        <w:tc>
          <w:tcPr>
            <w:tcW w:w="992" w:type="dxa"/>
          </w:tcPr>
          <w:p w14:paraId="5C6B0DB4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46B5">
              <w:rPr>
                <w:rFonts w:cstheme="minorHAnsi"/>
                <w:b/>
              </w:rPr>
              <w:t>Cena brutto (PLN)</w:t>
            </w:r>
          </w:p>
        </w:tc>
        <w:tc>
          <w:tcPr>
            <w:tcW w:w="2693" w:type="dxa"/>
          </w:tcPr>
          <w:p w14:paraId="11F98AE2" w14:textId="63627320" w:rsidR="004146B5" w:rsidRPr="004146B5" w:rsidRDefault="00475F79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</w:t>
            </w:r>
            <w:r w:rsidR="004146B5" w:rsidRPr="004146B5">
              <w:rPr>
                <w:rFonts w:cstheme="minorHAnsi"/>
                <w:b/>
              </w:rPr>
              <w:t xml:space="preserve"> zapewnienia pełnej gotowości infrastruktury do montażu instalacji </w:t>
            </w:r>
            <w:r>
              <w:rPr>
                <w:rFonts w:cstheme="minorHAnsi"/>
                <w:b/>
              </w:rPr>
              <w:t>B</w:t>
            </w:r>
            <w:r w:rsidR="004146B5" w:rsidRPr="004146B5">
              <w:rPr>
                <w:rFonts w:cstheme="minorHAnsi"/>
                <w:b/>
              </w:rPr>
              <w:t>KBT od daty podpisania umowy (w tygodniach)</w:t>
            </w:r>
          </w:p>
        </w:tc>
      </w:tr>
      <w:tr w:rsidR="004146B5" w:rsidRPr="004146B5" w14:paraId="42DE6D1A" w14:textId="77777777" w:rsidTr="00475F79">
        <w:tc>
          <w:tcPr>
            <w:tcW w:w="9209" w:type="dxa"/>
            <w:gridSpan w:val="4"/>
          </w:tcPr>
          <w:p w14:paraId="355CC42B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75F79" w:rsidRPr="004146B5" w14:paraId="794B7509" w14:textId="77777777" w:rsidTr="00475F79">
        <w:tc>
          <w:tcPr>
            <w:tcW w:w="4248" w:type="dxa"/>
          </w:tcPr>
          <w:p w14:paraId="6A0C6339" w14:textId="77777777" w:rsidR="004146B5" w:rsidRPr="00475F79" w:rsidRDefault="004146B5" w:rsidP="005F5A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6" w:hanging="283"/>
              <w:jc w:val="left"/>
              <w:rPr>
                <w:rFonts w:cstheme="minorHAnsi"/>
              </w:rPr>
            </w:pPr>
            <w:r w:rsidRPr="00475F79">
              <w:rPr>
                <w:rFonts w:cstheme="minorHAnsi"/>
              </w:rPr>
              <w:t xml:space="preserve">Odpłatne udostępnienie (wynajem) powierzchni badawczej do prac rozwojowych realizowanego projektu  POIR 1.1.1.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847674F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653273A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F14BAB5" w14:textId="750B7799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475F79" w:rsidRPr="004146B5" w14:paraId="7F2F7615" w14:textId="77777777" w:rsidTr="00475F79">
        <w:tc>
          <w:tcPr>
            <w:tcW w:w="4248" w:type="dxa"/>
          </w:tcPr>
          <w:p w14:paraId="5ED5DED1" w14:textId="77777777" w:rsidR="004146B5" w:rsidRPr="00475F79" w:rsidRDefault="004146B5" w:rsidP="005F5A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6" w:hanging="283"/>
              <w:rPr>
                <w:rFonts w:cstheme="minorHAnsi"/>
              </w:rPr>
            </w:pPr>
            <w:r w:rsidRPr="00475F79">
              <w:rPr>
                <w:rFonts w:cstheme="minorHAnsi"/>
              </w:rPr>
              <w:t>Okres wynajmu w tygodniach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DD1DE34" w14:textId="1408C978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7464869" w14:textId="0D2D0AEC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2E549D9E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4146B5" w:rsidRPr="004146B5" w14:paraId="4DE15A27" w14:textId="77777777" w:rsidTr="00475F79">
        <w:tc>
          <w:tcPr>
            <w:tcW w:w="4248" w:type="dxa"/>
            <w:vAlign w:val="center"/>
          </w:tcPr>
          <w:p w14:paraId="3A0B3DE6" w14:textId="77777777" w:rsidR="004146B5" w:rsidRPr="004146B5" w:rsidRDefault="004146B5" w:rsidP="00475F7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146B5">
              <w:rPr>
                <w:rFonts w:cstheme="minorHAnsi"/>
                <w:b/>
              </w:rPr>
              <w:t>Łącznie</w:t>
            </w:r>
          </w:p>
        </w:tc>
        <w:tc>
          <w:tcPr>
            <w:tcW w:w="1276" w:type="dxa"/>
          </w:tcPr>
          <w:p w14:paraId="5C52699C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0AA6355" w14:textId="77777777" w:rsidR="004146B5" w:rsidRPr="004146B5" w:rsidRDefault="004146B5" w:rsidP="000915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03B18FAC" w14:textId="77777777" w:rsidR="004146B5" w:rsidRPr="004146B5" w:rsidRDefault="004146B5" w:rsidP="000915B5">
            <w:pPr>
              <w:rPr>
                <w:rFonts w:cstheme="minorHAnsi"/>
              </w:rPr>
            </w:pPr>
          </w:p>
        </w:tc>
      </w:tr>
    </w:tbl>
    <w:p w14:paraId="594C6B80" w14:textId="647882D0" w:rsidR="004146B5" w:rsidRDefault="004146B5" w:rsidP="004146B5">
      <w:pPr>
        <w:spacing w:after="0"/>
        <w:jc w:val="both"/>
        <w:rPr>
          <w:rFonts w:cstheme="minorHAnsi"/>
        </w:rPr>
      </w:pPr>
    </w:p>
    <w:p w14:paraId="39FCCDA0" w14:textId="77777777" w:rsidR="00475F79" w:rsidRPr="004146B5" w:rsidRDefault="00475F79" w:rsidP="005F5A19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 xml:space="preserve">Całkowita wartość wykonania zakresu oferty  wymienionych w pkt. 1 wynosi …………………………………… (wartość netto) ………………………….. PLN (wartość brutto)……………………PLN </w:t>
      </w:r>
    </w:p>
    <w:p w14:paraId="123CD7E0" w14:textId="77777777" w:rsidR="00475F79" w:rsidRPr="004146B5" w:rsidRDefault="00475F79" w:rsidP="005F5A19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Oświadczam, że jesteśmy związani niniejszą ofertą przez 30 dni.</w:t>
      </w:r>
    </w:p>
    <w:p w14:paraId="7E3F61DD" w14:textId="609A6899" w:rsidR="00475F79" w:rsidRDefault="00475F79" w:rsidP="004146B5">
      <w:pPr>
        <w:spacing w:after="0"/>
        <w:jc w:val="both"/>
        <w:rPr>
          <w:rFonts w:cstheme="minorHAnsi"/>
        </w:rPr>
      </w:pPr>
    </w:p>
    <w:p w14:paraId="1EABA59A" w14:textId="5D28684B" w:rsidR="00475F79" w:rsidRDefault="00475F79" w:rsidP="004146B5">
      <w:pPr>
        <w:spacing w:after="0"/>
        <w:jc w:val="both"/>
        <w:rPr>
          <w:rFonts w:cstheme="minorHAnsi"/>
        </w:rPr>
      </w:pPr>
    </w:p>
    <w:p w14:paraId="1B653682" w14:textId="77777777" w:rsidR="00475F79" w:rsidRPr="004146B5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……………………………………………</w:t>
      </w:r>
    </w:p>
    <w:p w14:paraId="14E8CB82" w14:textId="77777777" w:rsidR="00475F79" w:rsidRPr="00013FB3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 xml:space="preserve">Podpis i pieczęć osoby upoważnionej </w:t>
      </w:r>
    </w:p>
    <w:p w14:paraId="41D3E922" w14:textId="77777777" w:rsidR="00475F79" w:rsidRPr="00013FB3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>do reprezentacji Oferenta</w:t>
      </w:r>
    </w:p>
    <w:p w14:paraId="7235F782" w14:textId="77777777" w:rsidR="00475F79" w:rsidRPr="004146B5" w:rsidRDefault="00475F79" w:rsidP="004146B5">
      <w:pPr>
        <w:spacing w:after="0"/>
        <w:jc w:val="both"/>
        <w:rPr>
          <w:rFonts w:cstheme="minorHAnsi"/>
        </w:rPr>
      </w:pPr>
    </w:p>
    <w:p w14:paraId="7F297924" w14:textId="77777777" w:rsidR="00475F79" w:rsidRDefault="00475F79" w:rsidP="00475F79">
      <w:pPr>
        <w:pStyle w:val="Akapitzlist"/>
        <w:spacing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7A4CB7A7" w14:textId="433263BF" w:rsidR="00475F79" w:rsidRDefault="00475F79" w:rsidP="00475F79">
      <w:pPr>
        <w:pStyle w:val="Akapitzlist"/>
        <w:spacing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475F79">
        <w:rPr>
          <w:rFonts w:asciiTheme="minorHAnsi" w:hAnsiTheme="minorHAnsi" w:cstheme="minorHAnsi"/>
          <w:b/>
          <w:bCs/>
        </w:rPr>
        <w:t>OŚWIADCZENIA</w:t>
      </w:r>
    </w:p>
    <w:p w14:paraId="7833D715" w14:textId="77777777" w:rsidR="00475F79" w:rsidRPr="00475F79" w:rsidRDefault="00475F79" w:rsidP="00475F79">
      <w:pPr>
        <w:pStyle w:val="Akapitzlist"/>
        <w:spacing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2B5957FE" w14:textId="77777777" w:rsidR="00475F79" w:rsidRPr="00475F79" w:rsidRDefault="004146B5" w:rsidP="005F5A1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475F79">
        <w:rPr>
          <w:rFonts w:asciiTheme="minorHAnsi" w:hAnsiTheme="minorHAnsi" w:cstheme="minorHAnsi"/>
          <w:bCs/>
        </w:rPr>
        <w:t xml:space="preserve">Oświadczam, że posiadamy niezbędną wiedzę i doświadczenie konieczne do wykonania Zamówienia. </w:t>
      </w:r>
    </w:p>
    <w:p w14:paraId="455BD0D8" w14:textId="77777777" w:rsidR="00475F79" w:rsidRPr="00475F79" w:rsidRDefault="004146B5" w:rsidP="005F5A1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475F79">
        <w:rPr>
          <w:rFonts w:cstheme="minorHAnsi"/>
          <w:bCs/>
        </w:rPr>
        <w:t>Oświadczam, że prowadzę działalność gospodarczą w zakresie przemysłu motoryzacyjny (m.in. lakiernie samochodowe) lub drzewny</w:t>
      </w:r>
      <w:r w:rsidR="00475F79">
        <w:rPr>
          <w:rFonts w:cstheme="minorHAnsi"/>
          <w:bCs/>
        </w:rPr>
        <w:t xml:space="preserve"> </w:t>
      </w:r>
      <w:r w:rsidRPr="00475F79">
        <w:rPr>
          <w:rFonts w:cstheme="minorHAnsi"/>
          <w:bCs/>
        </w:rPr>
        <w:t>lub petrochemiczny lub farmaceutyczny lub inny charakteryzujący się emisją  Lotnych Związków Organicznych (LZO)  lub odorów do środowiska i</w:t>
      </w:r>
      <w:r w:rsidR="00475F79">
        <w:rPr>
          <w:rFonts w:cstheme="minorHAnsi"/>
          <w:bCs/>
        </w:rPr>
        <w:t> </w:t>
      </w:r>
      <w:r w:rsidRPr="00475F79">
        <w:rPr>
          <w:rFonts w:cstheme="minorHAnsi"/>
          <w:bCs/>
        </w:rPr>
        <w:t>posiadam zakład, na który składają się nieruchomości, budynki, budowle i urządzenia służące do prowadzenia w/w działalności  położony w odległości do 200  km  w linii prostej od siedziby Ekoinwentyka sp. z o.o. („Zakład”). Oświadczam, że posiadam tytuł prawny do dysponowania Zakładem, w tym nieruchomościami na których zakład jest posadowiony, w zakresie pozwalającym na wykonanie przedmiotu zamówienia bez naruszania przepisów prawa, postanowień innych umów lub praw osób trzecich, jak również posiadam wszelkie niezbędne zezwolenia i spełnia wszelkie wymagane prawem warunki formalne dla wykonania przedmiotu zamówienia, w tym do zamontowania Instalacji na terenie Zakładu.</w:t>
      </w:r>
    </w:p>
    <w:p w14:paraId="4921633D" w14:textId="1E521823" w:rsidR="00475F79" w:rsidRPr="00EB1A05" w:rsidRDefault="004146B5" w:rsidP="005F5A1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475F79">
        <w:rPr>
          <w:rFonts w:cstheme="minorHAnsi"/>
          <w:bCs/>
        </w:rPr>
        <w:t xml:space="preserve">Oświadczam, że zamierzam uczestniczyć w realizacji Projektu opisanego w Zapytaniu ofertowym jako użytkownik końcowy i odbiorca technologii, i składając niniejszą ofertę jednocześnie zobowiązuję się do nabycia technologii na zasadach określonych w Umowie stanowiącej Załącznik </w:t>
      </w:r>
      <w:r w:rsidR="00EB1A05">
        <w:rPr>
          <w:rFonts w:cstheme="minorHAnsi"/>
          <w:bCs/>
        </w:rPr>
        <w:t xml:space="preserve">nr 2 </w:t>
      </w:r>
      <w:r w:rsidRPr="00EB1A05">
        <w:rPr>
          <w:rFonts w:cstheme="minorHAnsi"/>
          <w:bCs/>
        </w:rPr>
        <w:t>do Zapytania ofertowego.</w:t>
      </w:r>
    </w:p>
    <w:p w14:paraId="5CD5A0A4" w14:textId="77777777" w:rsidR="00475F79" w:rsidRPr="00EB1A05" w:rsidRDefault="004146B5" w:rsidP="005F5A1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EB1A05">
        <w:rPr>
          <w:rFonts w:cstheme="minorHAnsi"/>
          <w:bCs/>
        </w:rPr>
        <w:t>Oświadczam, że posiadam lub przygotuję na czas niezbędną infrastrukturę do realizacji badań zgodnie z opisem przedmiotu  zamówienia zawartym w Załączniku nr 1 do Zapytania ofertowego.</w:t>
      </w:r>
    </w:p>
    <w:p w14:paraId="0DCA6520" w14:textId="5660EA5E" w:rsidR="00013FB3" w:rsidRPr="00013FB3" w:rsidRDefault="004146B5" w:rsidP="005F5A1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EB1A05">
        <w:rPr>
          <w:rFonts w:cstheme="minorHAnsi"/>
          <w:bCs/>
        </w:rPr>
        <w:t>Oświadczam, że</w:t>
      </w:r>
      <w:r w:rsidR="00013FB3">
        <w:rPr>
          <w:rFonts w:cstheme="minorHAnsi"/>
          <w:bCs/>
        </w:rPr>
        <w:t xml:space="preserve"> osobą/osobami</w:t>
      </w:r>
      <w:r w:rsidRPr="00EB1A05">
        <w:rPr>
          <w:rFonts w:cstheme="minorHAnsi"/>
          <w:bCs/>
        </w:rPr>
        <w:t>:</w:t>
      </w:r>
    </w:p>
    <w:p w14:paraId="1FFA2388" w14:textId="680A4BAF" w:rsidR="00013FB3" w:rsidRPr="00013FB3" w:rsidRDefault="00013FB3" w:rsidP="005F5A19">
      <w:pPr>
        <w:pStyle w:val="Akapitzlist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zaangażowanymi we współpracę w projekcie będą:</w:t>
      </w:r>
    </w:p>
    <w:p w14:paraId="40986419" w14:textId="08623BF9" w:rsidR="00013FB3" w:rsidRPr="00504078" w:rsidRDefault="00013FB3" w:rsidP="005F5A19">
      <w:pPr>
        <w:pStyle w:val="Akapitzlist"/>
        <w:numPr>
          <w:ilvl w:val="2"/>
          <w:numId w:val="2"/>
        </w:numPr>
        <w:spacing w:line="240" w:lineRule="auto"/>
        <w:jc w:val="left"/>
        <w:rPr>
          <w:rFonts w:asciiTheme="minorHAnsi" w:hAnsiTheme="minorHAnsi" w:cstheme="minorHAnsi"/>
          <w:bCs/>
          <w:lang w:val="en-US"/>
        </w:rPr>
      </w:pPr>
      <w:r w:rsidRPr="00504078">
        <w:rPr>
          <w:rFonts w:asciiTheme="minorHAnsi" w:hAnsiTheme="minorHAnsi" w:cstheme="minorHAnsi"/>
          <w:bCs/>
          <w:lang w:val="en-US"/>
        </w:rPr>
        <w:t>Osoba nr 1 ……………………………………… Tel. ………………………………… e-mail……………………………</w:t>
      </w:r>
    </w:p>
    <w:p w14:paraId="067D6385" w14:textId="03777D2B" w:rsidR="00013FB3" w:rsidRPr="00504078" w:rsidRDefault="00013FB3" w:rsidP="005F5A19">
      <w:pPr>
        <w:pStyle w:val="Akapitzlist"/>
        <w:numPr>
          <w:ilvl w:val="2"/>
          <w:numId w:val="2"/>
        </w:numPr>
        <w:spacing w:line="240" w:lineRule="auto"/>
        <w:jc w:val="left"/>
        <w:rPr>
          <w:rFonts w:asciiTheme="minorHAnsi" w:hAnsiTheme="minorHAnsi" w:cstheme="minorHAnsi"/>
          <w:bCs/>
          <w:lang w:val="en-US"/>
        </w:rPr>
      </w:pPr>
      <w:r w:rsidRPr="00504078">
        <w:rPr>
          <w:rFonts w:asciiTheme="minorHAnsi" w:hAnsiTheme="minorHAnsi" w:cstheme="minorHAnsi"/>
          <w:bCs/>
          <w:lang w:val="en-US"/>
        </w:rPr>
        <w:t>Osoba nr 2 ……………………………………… Tel. ………………………………… e-mail……………………………</w:t>
      </w:r>
    </w:p>
    <w:p w14:paraId="1A099571" w14:textId="614E0177" w:rsidR="00013FB3" w:rsidRDefault="00013FB3" w:rsidP="005F5A19">
      <w:pPr>
        <w:pStyle w:val="Akapitzlist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Uprawnionymi do kontaktów z Zamawiającym odpowiedzialnymi za wykonanie zobowiązań umowy będą:</w:t>
      </w:r>
    </w:p>
    <w:p w14:paraId="1B4E625B" w14:textId="77777777" w:rsidR="00013FB3" w:rsidRPr="00504078" w:rsidRDefault="00013FB3" w:rsidP="005F5A19">
      <w:pPr>
        <w:pStyle w:val="Akapitzlist"/>
        <w:numPr>
          <w:ilvl w:val="2"/>
          <w:numId w:val="2"/>
        </w:numPr>
        <w:spacing w:line="240" w:lineRule="auto"/>
        <w:jc w:val="left"/>
        <w:rPr>
          <w:rFonts w:asciiTheme="minorHAnsi" w:hAnsiTheme="minorHAnsi" w:cstheme="minorHAnsi"/>
          <w:bCs/>
          <w:lang w:val="en-US"/>
        </w:rPr>
      </w:pPr>
      <w:r w:rsidRPr="00504078">
        <w:rPr>
          <w:rFonts w:asciiTheme="minorHAnsi" w:hAnsiTheme="minorHAnsi" w:cstheme="minorHAnsi"/>
          <w:bCs/>
          <w:lang w:val="en-US"/>
        </w:rPr>
        <w:t>Osoba nr 1 ……………………………………… Tel. ………………………………… e-mail……………………………</w:t>
      </w:r>
    </w:p>
    <w:p w14:paraId="089B2D6B" w14:textId="1C85530C" w:rsidR="00013FB3" w:rsidRPr="00504078" w:rsidRDefault="00013FB3" w:rsidP="005F5A19">
      <w:pPr>
        <w:pStyle w:val="Akapitzlist"/>
        <w:numPr>
          <w:ilvl w:val="2"/>
          <w:numId w:val="2"/>
        </w:numPr>
        <w:spacing w:line="240" w:lineRule="auto"/>
        <w:jc w:val="left"/>
        <w:rPr>
          <w:rFonts w:asciiTheme="minorHAnsi" w:hAnsiTheme="minorHAnsi" w:cstheme="minorHAnsi"/>
          <w:bCs/>
          <w:lang w:val="en-US"/>
        </w:rPr>
      </w:pPr>
      <w:r w:rsidRPr="00504078">
        <w:rPr>
          <w:rFonts w:asciiTheme="minorHAnsi" w:hAnsiTheme="minorHAnsi" w:cstheme="minorHAnsi"/>
          <w:bCs/>
          <w:lang w:val="en-US"/>
        </w:rPr>
        <w:t>Osoba nr 2 ……………………………………… Tel. ………………………………… e-mail……………………………</w:t>
      </w:r>
    </w:p>
    <w:p w14:paraId="3B528A85" w14:textId="77777777" w:rsidR="00013FB3" w:rsidRPr="00013FB3" w:rsidRDefault="004146B5" w:rsidP="005F5A1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013FB3">
        <w:rPr>
          <w:rFonts w:cstheme="minorHAnsi"/>
        </w:rPr>
        <w:t xml:space="preserve">Oświadczam, że zaoferowana przez nas cena zawiera wszystkie koszty związane z przedmiotem zamówienia określonym w Zapytaniu  i jego załącznikach. </w:t>
      </w:r>
    </w:p>
    <w:p w14:paraId="0E45C105" w14:textId="77777777" w:rsidR="00013FB3" w:rsidRPr="00013FB3" w:rsidRDefault="004146B5" w:rsidP="005F5A1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013FB3">
        <w:rPr>
          <w:rFonts w:cstheme="minorHAnsi"/>
        </w:rPr>
        <w:t>Oświadczam,  że  pod  groźbą  odpowiedzialności  karnej  i  wykluczenia  z  procedury wyłonienia dostawcy usług w projekcie badawczo-rozwojowym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4858320A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  <w:b/>
        </w:rPr>
      </w:pPr>
    </w:p>
    <w:p w14:paraId="7A847755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center"/>
        <w:rPr>
          <w:rFonts w:asciiTheme="minorHAnsi" w:hAnsiTheme="minorHAnsi" w:cstheme="minorHAnsi"/>
          <w:b/>
        </w:rPr>
      </w:pPr>
      <w:r w:rsidRPr="004146B5">
        <w:rPr>
          <w:rFonts w:asciiTheme="minorHAnsi" w:hAnsiTheme="minorHAnsi" w:cstheme="minorHAnsi"/>
          <w:b/>
        </w:rPr>
        <w:t>OŚWIADCZENIA OFERENTA:</w:t>
      </w:r>
    </w:p>
    <w:p w14:paraId="46E2DF94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42B25929" w14:textId="77777777" w:rsidR="00013FB3" w:rsidRDefault="004146B5" w:rsidP="005F5A1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right="74" w:hanging="284"/>
        <w:rPr>
          <w:rFonts w:cstheme="minorHAnsi"/>
        </w:rPr>
      </w:pPr>
      <w:r w:rsidRPr="00013FB3">
        <w:rPr>
          <w:rFonts w:cstheme="minorHAnsi"/>
        </w:rPr>
        <w:t>Znajduję się w sytuacji ekonomicznej i finansowej zapewniającej wykonanie zamówienia;</w:t>
      </w:r>
    </w:p>
    <w:p w14:paraId="33EA941E" w14:textId="0F72D06B" w:rsidR="004146B5" w:rsidRPr="00013FB3" w:rsidRDefault="004146B5" w:rsidP="005F5A1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right="74" w:hanging="284"/>
        <w:rPr>
          <w:rFonts w:cstheme="minorHAnsi"/>
        </w:rPr>
      </w:pPr>
      <w:r w:rsidRPr="00013FB3">
        <w:rPr>
          <w:rFonts w:asciiTheme="minorHAnsi" w:hAnsiTheme="minorHAnsi" w:cstheme="minorHAnsi"/>
        </w:rPr>
        <w:t>Nie jestem podmiotem powiązanym z Zamawiającym osobowo lub kapitałowo. Przez powiązania kapitałowe lub osobowe rozumiane są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94109B5" w14:textId="4E06F877" w:rsidR="004146B5" w:rsidRPr="004146B5" w:rsidRDefault="004146B5" w:rsidP="005F5A1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uczestniczeniu w spółce jako wspólnik spółki cywilnej lub spółki osobowej,</w:t>
      </w:r>
    </w:p>
    <w:p w14:paraId="5F1E312E" w14:textId="7C76DAC6" w:rsidR="004146B5" w:rsidRPr="004146B5" w:rsidRDefault="004146B5" w:rsidP="005F5A1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posiadaniu co najmniej 10 % udziałów lub akcji,</w:t>
      </w:r>
    </w:p>
    <w:p w14:paraId="2451960B" w14:textId="76B3CD32" w:rsidR="004146B5" w:rsidRPr="004146B5" w:rsidRDefault="004146B5" w:rsidP="005F5A1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68F5DFC9" w14:textId="6AD3ED53" w:rsidR="004146B5" w:rsidRPr="004146B5" w:rsidRDefault="004146B5" w:rsidP="005F5A1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B972046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2FBDF9BE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1E184972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24C64EA4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……………………………………………</w:t>
      </w:r>
    </w:p>
    <w:p w14:paraId="66C3B434" w14:textId="77777777" w:rsidR="004146B5" w:rsidRPr="00013FB3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 xml:space="preserve">Podpis i pieczęć osoby upoważnionej </w:t>
      </w:r>
    </w:p>
    <w:p w14:paraId="7CE52BCB" w14:textId="77777777" w:rsidR="004146B5" w:rsidRPr="00013FB3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>do reprezentacji Oferenta</w:t>
      </w:r>
    </w:p>
    <w:p w14:paraId="09C73892" w14:textId="77777777" w:rsidR="009A0875" w:rsidRPr="004146B5" w:rsidRDefault="009A0875" w:rsidP="000E4ED0">
      <w:pPr>
        <w:rPr>
          <w:rFonts w:cstheme="minorHAnsi"/>
        </w:rPr>
      </w:pPr>
    </w:p>
    <w:sectPr w:rsidR="009A0875" w:rsidRPr="004146B5" w:rsidSect="00C312A9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1879" w14:textId="77777777" w:rsidR="007601CB" w:rsidRDefault="007601CB" w:rsidP="00CD11B7">
      <w:pPr>
        <w:spacing w:after="0" w:line="240" w:lineRule="auto"/>
      </w:pPr>
      <w:r>
        <w:separator/>
      </w:r>
    </w:p>
  </w:endnote>
  <w:endnote w:type="continuationSeparator" w:id="0">
    <w:p w14:paraId="6648B592" w14:textId="77777777" w:rsidR="007601CB" w:rsidRDefault="007601CB" w:rsidP="00C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E4AD4" w14:textId="77777777" w:rsidR="00AF12FC" w:rsidRDefault="00AF12FC" w:rsidP="00884C23">
    <w:pPr>
      <w:pStyle w:val="Stopka"/>
    </w:pPr>
    <w:r>
      <w:tab/>
    </w:r>
    <w:r>
      <w:tab/>
    </w:r>
  </w:p>
  <w:p w14:paraId="4C999589" w14:textId="77777777" w:rsidR="00AF12FC" w:rsidRPr="00884C23" w:rsidRDefault="00884C23" w:rsidP="0097466F">
    <w:pPr>
      <w:pStyle w:val="Stopka"/>
      <w:ind w:left="-851"/>
      <w:rPr>
        <w:b/>
      </w:rPr>
    </w:pPr>
    <w:r w:rsidRPr="00884C2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40D4C" wp14:editId="500EFB2B">
              <wp:simplePos x="0" y="0"/>
              <wp:positionH relativeFrom="column">
                <wp:posOffset>4634230</wp:posOffset>
              </wp:positionH>
              <wp:positionV relativeFrom="paragraph">
                <wp:posOffset>34290</wp:posOffset>
              </wp:positionV>
              <wp:extent cx="1759585" cy="904875"/>
              <wp:effectExtent l="0" t="0" r="0" b="9525"/>
              <wp:wrapNone/>
              <wp:docPr id="229" name="Pole tekstow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90A09" w14:textId="77777777" w:rsidR="0097466F" w:rsidRPr="0097466F" w:rsidRDefault="0097466F" w:rsidP="0097466F">
                          <w:pPr>
                            <w:pStyle w:val="msoaddress"/>
                            <w:widowControl w:val="0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97466F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Ekoinwentyka sp. z o.o. </w:t>
                          </w:r>
                        </w:p>
                        <w:p w14:paraId="7972C957" w14:textId="77777777" w:rsidR="0097466F" w:rsidRPr="0097466F" w:rsidRDefault="0097466F" w:rsidP="0097466F">
                          <w:pPr>
                            <w:pStyle w:val="Tekstdymka"/>
                            <w:widowControl w:val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97466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Szyb Walenty 26</w:t>
                          </w:r>
                        </w:p>
                        <w:p w14:paraId="43A31926" w14:textId="77777777" w:rsidR="0097466F" w:rsidRPr="0097466F" w:rsidRDefault="0097466F" w:rsidP="0097466F">
                          <w:pPr>
                            <w:pStyle w:val="Tekstdymka"/>
                            <w:widowControl w:val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97466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41-700 Ruda Śląska</w:t>
                          </w:r>
                        </w:p>
                        <w:p w14:paraId="63089B19" w14:textId="77777777" w:rsidR="0097466F" w:rsidRPr="0097466F" w:rsidRDefault="0097466F" w:rsidP="0097466F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97466F">
                            <w:rPr>
                              <w:sz w:val="20"/>
                              <w:szCs w:val="20"/>
                            </w:rPr>
                            <w:t xml:space="preserve">NIP  6412526401   </w:t>
                          </w:r>
                        </w:p>
                        <w:p w14:paraId="5C32F52F" w14:textId="77777777" w:rsidR="0097466F" w:rsidRPr="0097466F" w:rsidRDefault="0097466F" w:rsidP="0097466F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97466F">
                            <w:rPr>
                              <w:sz w:val="20"/>
                              <w:szCs w:val="20"/>
                            </w:rPr>
                            <w:t>REGON  242766625</w:t>
                          </w:r>
                        </w:p>
                        <w:p w14:paraId="29F4E384" w14:textId="77777777" w:rsidR="0097466F" w:rsidRPr="00FB3DD1" w:rsidRDefault="0097466F" w:rsidP="0097466F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  0000407994</w:t>
                          </w:r>
                        </w:p>
                        <w:p w14:paraId="32C917D2" w14:textId="77777777" w:rsidR="0097466F" w:rsidRDefault="0097466F" w:rsidP="009746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6D40D4C" id="_x0000_t202" coordsize="21600,21600" o:spt="202" path="m,l,21600r21600,l21600,xe">
              <v:stroke joinstyle="miter"/>
              <v:path gradientshapeok="t" o:connecttype="rect"/>
            </v:shapetype>
            <v:shape id="Pole tekstowe 229" o:spid="_x0000_s1026" type="#_x0000_t202" style="position:absolute;left:0;text-align:left;margin-left:364.9pt;margin-top:2.7pt;width:138.5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" stroked="f">
              <v:textbox>
                <w:txbxContent>
                  <w:p w14:paraId="18290A09" w14:textId="77777777" w:rsidR="0097466F" w:rsidRPr="0097466F" w:rsidRDefault="0097466F" w:rsidP="0097466F">
                    <w:pPr>
                      <w:pStyle w:val="msoaddress"/>
                      <w:widowControl w:val="0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97466F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Ekoinwentyka sp. z o.o. </w:t>
                    </w:r>
                  </w:p>
                  <w:p w14:paraId="7972C957" w14:textId="77777777" w:rsidR="0097466F" w:rsidRPr="0097466F" w:rsidRDefault="0097466F" w:rsidP="0097466F">
                    <w:pPr>
                      <w:pStyle w:val="Tekstdymka"/>
                      <w:widowControl w:val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97466F">
                      <w:rPr>
                        <w:rFonts w:asciiTheme="minorHAnsi" w:hAnsiTheme="minorHAnsi"/>
                        <w:sz w:val="20"/>
                        <w:szCs w:val="20"/>
                      </w:rPr>
                      <w:t>ul. Szyb Walenty 26</w:t>
                    </w:r>
                  </w:p>
                  <w:p w14:paraId="43A31926" w14:textId="77777777" w:rsidR="0097466F" w:rsidRPr="0097466F" w:rsidRDefault="0097466F" w:rsidP="0097466F">
                    <w:pPr>
                      <w:pStyle w:val="Tekstdymka"/>
                      <w:widowControl w:val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97466F">
                      <w:rPr>
                        <w:rFonts w:asciiTheme="minorHAnsi" w:hAnsiTheme="minorHAnsi"/>
                        <w:sz w:val="20"/>
                        <w:szCs w:val="20"/>
                      </w:rPr>
                      <w:t>41-700 Ruda Śląska</w:t>
                    </w:r>
                  </w:p>
                  <w:p w14:paraId="63089B19" w14:textId="77777777" w:rsidR="0097466F" w:rsidRPr="0097466F" w:rsidRDefault="0097466F" w:rsidP="0097466F">
                    <w:pPr>
                      <w:spacing w:line="240" w:lineRule="auto"/>
                      <w:contextualSpacing/>
                      <w:rPr>
                        <w:sz w:val="20"/>
                        <w:szCs w:val="20"/>
                      </w:rPr>
                    </w:pPr>
                    <w:r w:rsidRPr="0097466F">
                      <w:rPr>
                        <w:sz w:val="20"/>
                        <w:szCs w:val="20"/>
                      </w:rPr>
                      <w:t xml:space="preserve">NIP  6412526401   </w:t>
                    </w:r>
                  </w:p>
                  <w:p w14:paraId="5C32F52F" w14:textId="77777777" w:rsidR="0097466F" w:rsidRPr="0097466F" w:rsidRDefault="0097466F" w:rsidP="0097466F">
                    <w:pPr>
                      <w:spacing w:line="240" w:lineRule="auto"/>
                      <w:contextualSpacing/>
                      <w:rPr>
                        <w:sz w:val="20"/>
                        <w:szCs w:val="20"/>
                      </w:rPr>
                    </w:pPr>
                    <w:r w:rsidRPr="0097466F">
                      <w:rPr>
                        <w:sz w:val="20"/>
                        <w:szCs w:val="20"/>
                      </w:rPr>
                      <w:t>REGON  242766625</w:t>
                    </w:r>
                  </w:p>
                  <w:p w14:paraId="29F4E384" w14:textId="77777777" w:rsidR="0097466F" w:rsidRPr="00FB3DD1" w:rsidRDefault="0097466F" w:rsidP="0097466F">
                    <w:pPr>
                      <w:spacing w:line="240" w:lineRule="auto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  0000407994</w:t>
                    </w:r>
                  </w:p>
                  <w:p w14:paraId="32C917D2" w14:textId="77777777" w:rsidR="0097466F" w:rsidRDefault="0097466F" w:rsidP="0097466F"/>
                </w:txbxContent>
              </v:textbox>
            </v:shape>
          </w:pict>
        </mc:Fallback>
      </mc:AlternateContent>
    </w:r>
    <w:r w:rsidRPr="00884C2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6834D" wp14:editId="7FA80346">
              <wp:simplePos x="0" y="0"/>
              <wp:positionH relativeFrom="column">
                <wp:posOffset>4434205</wp:posOffset>
              </wp:positionH>
              <wp:positionV relativeFrom="paragraph">
                <wp:posOffset>911225</wp:posOffset>
              </wp:positionV>
              <wp:extent cx="2133600" cy="432435"/>
              <wp:effectExtent l="0" t="0" r="0" b="4445"/>
              <wp:wrapNone/>
              <wp:docPr id="231" name="Pole tekstow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882B0" w14:textId="77777777" w:rsidR="00AF12FC" w:rsidRPr="0097466F" w:rsidRDefault="00AF12FC" w:rsidP="00AF12FC">
                          <w:pPr>
                            <w:rPr>
                              <w:b/>
                              <w:color w:val="76923C"/>
                            </w:rPr>
                          </w:pPr>
                          <w:r w:rsidRPr="0097466F">
                            <w:rPr>
                              <w:b/>
                              <w:color w:val="76923C"/>
                            </w:rPr>
                            <w:t>Biotechnologia robi różnicę</w:t>
                          </w:r>
                          <w:r w:rsidR="0097466F" w:rsidRPr="0097466F">
                            <w:rPr>
                              <w:b/>
                              <w:color w:val="76923C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9C6834D" id="Pole tekstowe 231" o:spid="_x0000_s1027" type="#_x0000_t202" style="position:absolute;left:0;text-align:left;margin-left:349.15pt;margin-top:71.75pt;width:168pt;height: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" stroked="f">
              <v:textbox style="mso-fit-shape-to-text:t">
                <w:txbxContent>
                  <w:p w14:paraId="09E882B0" w14:textId="77777777" w:rsidR="00AF12FC" w:rsidRPr="0097466F" w:rsidRDefault="00AF12FC" w:rsidP="00AF12FC">
                    <w:pPr>
                      <w:rPr>
                        <w:b/>
                        <w:color w:val="76923C"/>
                      </w:rPr>
                    </w:pPr>
                    <w:r w:rsidRPr="0097466F">
                      <w:rPr>
                        <w:b/>
                        <w:color w:val="76923C"/>
                      </w:rPr>
                      <w:t>Biotechnologia robi różnicę</w:t>
                    </w:r>
                    <w:r w:rsidR="0097466F" w:rsidRPr="0097466F">
                      <w:rPr>
                        <w:b/>
                        <w:color w:val="76923C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Pr="00884C2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92A09E" wp14:editId="7328C7E7">
              <wp:simplePos x="0" y="0"/>
              <wp:positionH relativeFrom="column">
                <wp:posOffset>633730</wp:posOffset>
              </wp:positionH>
              <wp:positionV relativeFrom="paragraph">
                <wp:posOffset>30480</wp:posOffset>
              </wp:positionV>
              <wp:extent cx="3438525" cy="1066800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85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049A2" w14:textId="77777777" w:rsidR="00ED48B1" w:rsidRPr="0097466F" w:rsidRDefault="00ED48B1" w:rsidP="00ED48B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97466F">
                            <w:rPr>
                              <w:b/>
                            </w:rPr>
                            <w:t>Program Operacyjny Inteligentny Rozwój 2014-2020</w:t>
                          </w:r>
                        </w:p>
                        <w:p w14:paraId="47859728" w14:textId="77777777" w:rsidR="00ED48B1" w:rsidRPr="0097466F" w:rsidRDefault="0097466F" w:rsidP="00ED48B1">
                          <w:pPr>
                            <w:spacing w:after="0"/>
                            <w:jc w:val="center"/>
                          </w:pPr>
                          <w:r w:rsidRPr="0097466F">
                            <w:t>Poddziałanie: Badania przemysłowe i prace rozwojowe realizowane przez przedsiębiorstwa</w:t>
                          </w:r>
                        </w:p>
                        <w:p w14:paraId="6B04A20F" w14:textId="77777777" w:rsidR="0097466F" w:rsidRPr="0097466F" w:rsidRDefault="0097466F" w:rsidP="00ED48B1">
                          <w:pPr>
                            <w:spacing w:after="0"/>
                            <w:jc w:val="center"/>
                          </w:pPr>
                          <w:r w:rsidRPr="0097466F">
                            <w:t>Numer naboru: 6/1.1.1/2019</w:t>
                          </w:r>
                        </w:p>
                        <w:p w14:paraId="2BCA130F" w14:textId="2FFCBE3D" w:rsidR="00AF12FC" w:rsidRPr="0097466F" w:rsidRDefault="0097466F" w:rsidP="00ED48B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97466F">
                            <w:t xml:space="preserve">Nr </w:t>
                          </w:r>
                          <w:r w:rsidR="00504078">
                            <w:t>wniosku</w:t>
                          </w:r>
                          <w:r w:rsidRPr="0097466F">
                            <w:t xml:space="preserve">: </w:t>
                          </w:r>
                          <w:r w:rsidR="00AF12FC" w:rsidRPr="0097466F">
                            <w:rPr>
                              <w:b/>
                            </w:rPr>
                            <w:t>POIR.01.01.01-00-</w:t>
                          </w:r>
                          <w:r w:rsidR="00ED48B1" w:rsidRPr="0097466F">
                            <w:rPr>
                              <w:b/>
                            </w:rPr>
                            <w:t>1256/19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49.9pt;margin-top:2.4pt;width:270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" fillcolor="white [3201]" stroked="f" strokeweight=".5pt">
              <v:textbox>
                <w:txbxContent>
                  <w:p w14:paraId="303049A2" w14:textId="77777777" w:rsidR="00ED48B1" w:rsidRPr="0097466F" w:rsidRDefault="00ED48B1" w:rsidP="00ED48B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97466F">
                      <w:rPr>
                        <w:b/>
                      </w:rPr>
                      <w:t>Program Operacyjny Inteligentny Rozwój 2014-2020</w:t>
                    </w:r>
                  </w:p>
                  <w:p w14:paraId="47859728" w14:textId="77777777" w:rsidR="00ED48B1" w:rsidRPr="0097466F" w:rsidRDefault="0097466F" w:rsidP="00ED48B1">
                    <w:pPr>
                      <w:spacing w:after="0"/>
                      <w:jc w:val="center"/>
                    </w:pPr>
                    <w:r w:rsidRPr="0097466F">
                      <w:t>Poddziałanie: Badania przemysłowe i prace rozwojowe realizowane przez przedsiębiorstwa</w:t>
                    </w:r>
                  </w:p>
                  <w:p w14:paraId="6B04A20F" w14:textId="77777777" w:rsidR="0097466F" w:rsidRPr="0097466F" w:rsidRDefault="0097466F" w:rsidP="00ED48B1">
                    <w:pPr>
                      <w:spacing w:after="0"/>
                      <w:jc w:val="center"/>
                    </w:pPr>
                    <w:r w:rsidRPr="0097466F">
                      <w:t>Numer naboru: 6/1.1.1/2019</w:t>
                    </w:r>
                  </w:p>
                  <w:p w14:paraId="2BCA130F" w14:textId="2FFCBE3D" w:rsidR="00AF12FC" w:rsidRPr="0097466F" w:rsidRDefault="0097466F" w:rsidP="00ED48B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97466F">
                      <w:t xml:space="preserve">Nr </w:t>
                    </w:r>
                    <w:r w:rsidR="00504078">
                      <w:t>wniosku</w:t>
                    </w:r>
                    <w:r w:rsidRPr="0097466F">
                      <w:t xml:space="preserve">: </w:t>
                    </w:r>
                    <w:r w:rsidR="00AF12FC" w:rsidRPr="0097466F">
                      <w:rPr>
                        <w:b/>
                      </w:rPr>
                      <w:t>POIR.01.01.01-00-</w:t>
                    </w:r>
                    <w:r w:rsidR="00ED48B1" w:rsidRPr="0097466F">
                      <w:rPr>
                        <w:b/>
                      </w:rPr>
                      <w:t>1256/19</w:t>
                    </w:r>
                  </w:p>
                </w:txbxContent>
              </v:textbox>
            </v:shape>
          </w:pict>
        </mc:Fallback>
      </mc:AlternateContent>
    </w:r>
    <w:r w:rsidR="0097466F" w:rsidRPr="00884C23">
      <w:rPr>
        <w:rFonts w:ascii="Calibri" w:hAnsi="Calibri"/>
        <w:b/>
        <w:noProof/>
        <w:color w:val="1F497D"/>
        <w:lang w:eastAsia="pl-PL"/>
      </w:rPr>
      <w:drawing>
        <wp:inline distT="0" distB="0" distL="0" distR="0" wp14:anchorId="7E89E884" wp14:editId="0BAA1D0C">
          <wp:extent cx="723900" cy="990600"/>
          <wp:effectExtent l="0" t="0" r="0" b="0"/>
          <wp:docPr id="10" name="Obraz 10" descr="logo ekoinwenty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koinwentyk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73615" w14:textId="77777777" w:rsidR="007601CB" w:rsidRDefault="007601CB" w:rsidP="00CD11B7">
      <w:pPr>
        <w:spacing w:after="0" w:line="240" w:lineRule="auto"/>
      </w:pPr>
      <w:r>
        <w:separator/>
      </w:r>
    </w:p>
  </w:footnote>
  <w:footnote w:type="continuationSeparator" w:id="0">
    <w:p w14:paraId="254D5831" w14:textId="77777777" w:rsidR="007601CB" w:rsidRDefault="007601CB" w:rsidP="00C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E263" w14:textId="77777777" w:rsidR="00CD11B7" w:rsidRDefault="00CD11B7">
    <w:pPr>
      <w:pStyle w:val="Nagwek"/>
    </w:pPr>
    <w:r>
      <w:rPr>
        <w:noProof/>
        <w:lang w:eastAsia="pl-PL"/>
      </w:rPr>
      <w:drawing>
        <wp:inline distT="0" distB="0" distL="0" distR="0" wp14:anchorId="36E5B9BC" wp14:editId="2613208A">
          <wp:extent cx="5760720" cy="428625"/>
          <wp:effectExtent l="0" t="0" r="0" b="9525"/>
          <wp:docPr id="9" name="Obraz 9" descr="https://www.ncbr.gov.pl/fileadmin/zalewska/POIR_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cbr.gov.pl/fileadmin/zalewska/POIR_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">
    <w:nsid w:val="00000004"/>
    <w:multiLevelType w:val="multilevel"/>
    <w:tmpl w:val="DF40496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2">
    <w:nsid w:val="00000005"/>
    <w:multiLevelType w:val="multilevel"/>
    <w:tmpl w:val="4D5AF6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3">
    <w:nsid w:val="00000006"/>
    <w:multiLevelType w:val="multilevel"/>
    <w:tmpl w:val="735E698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16"/>
        <w:szCs w:val="1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4">
    <w:nsid w:val="00000008"/>
    <w:multiLevelType w:val="multilevel"/>
    <w:tmpl w:val="121C18F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 w:val="0"/>
        <w:sz w:val="16"/>
        <w:szCs w:val="16"/>
      </w:r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/>
        <w:b w:val="0"/>
        <w:i w:val="0"/>
        <w:sz w:val="16"/>
        <w:szCs w:val="16"/>
      </w:rPr>
    </w:lvl>
  </w:abstractNum>
  <w:abstractNum w:abstractNumId="6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/>
        <w:b w:val="0"/>
        <w:i w:val="0"/>
        <w:color w:val="800000"/>
        <w:sz w:val="16"/>
        <w:szCs w:val="16"/>
        <w:lang w:val="en-US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sz w:val="16"/>
        <w:szCs w:val="16"/>
        <w:lang w:val="en-US"/>
      </w:rPr>
    </w:lvl>
  </w:abstractNum>
  <w:abstractNum w:abstractNumId="8">
    <w:nsid w:val="0000000D"/>
    <w:multiLevelType w:val="multilevel"/>
    <w:tmpl w:val="5000757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4902E94"/>
    <w:multiLevelType w:val="hybridMultilevel"/>
    <w:tmpl w:val="803AB850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09762C5E"/>
    <w:multiLevelType w:val="hybridMultilevel"/>
    <w:tmpl w:val="B2F4BF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D8E356C"/>
    <w:multiLevelType w:val="hybridMultilevel"/>
    <w:tmpl w:val="9BF23522"/>
    <w:lvl w:ilvl="0" w:tplc="34840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F75ABC"/>
    <w:multiLevelType w:val="hybridMultilevel"/>
    <w:tmpl w:val="C7720B02"/>
    <w:lvl w:ilvl="0" w:tplc="B588D5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245"/>
    <w:multiLevelType w:val="hybridMultilevel"/>
    <w:tmpl w:val="3726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7"/>
    <w:rsid w:val="000128F6"/>
    <w:rsid w:val="00013FB3"/>
    <w:rsid w:val="00086C57"/>
    <w:rsid w:val="000E4ED0"/>
    <w:rsid w:val="0016086B"/>
    <w:rsid w:val="001733D3"/>
    <w:rsid w:val="001C6DBE"/>
    <w:rsid w:val="00395A3F"/>
    <w:rsid w:val="00396094"/>
    <w:rsid w:val="004146B5"/>
    <w:rsid w:val="004621DE"/>
    <w:rsid w:val="00475F79"/>
    <w:rsid w:val="00476BA4"/>
    <w:rsid w:val="004B2DB7"/>
    <w:rsid w:val="00504078"/>
    <w:rsid w:val="005F5A19"/>
    <w:rsid w:val="00673B26"/>
    <w:rsid w:val="00687E6F"/>
    <w:rsid w:val="007601CB"/>
    <w:rsid w:val="00884C23"/>
    <w:rsid w:val="0097466F"/>
    <w:rsid w:val="009A0875"/>
    <w:rsid w:val="00A052DC"/>
    <w:rsid w:val="00A32EAC"/>
    <w:rsid w:val="00AF12FC"/>
    <w:rsid w:val="00C312A9"/>
    <w:rsid w:val="00CD11B7"/>
    <w:rsid w:val="00E75B03"/>
    <w:rsid w:val="00E84C42"/>
    <w:rsid w:val="00EB1A05"/>
    <w:rsid w:val="00ED48B1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B7"/>
  </w:style>
  <w:style w:type="paragraph" w:styleId="Stopka">
    <w:name w:val="footer"/>
    <w:basedOn w:val="Normalny"/>
    <w:link w:val="Stopka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B7"/>
  </w:style>
  <w:style w:type="paragraph" w:customStyle="1" w:styleId="msoaddress">
    <w:name w:val="msoaddress"/>
    <w:rsid w:val="00AF12FC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3"/>
      <w:szCs w:val="1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2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2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16086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6086B"/>
    <w:rPr>
      <w:color w:val="0000FF"/>
      <w:u w:val="single"/>
    </w:rPr>
  </w:style>
  <w:style w:type="paragraph" w:styleId="NormalnyWeb">
    <w:name w:val="Normal (Web)"/>
    <w:basedOn w:val="Normalny"/>
    <w:rsid w:val="001608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160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8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A087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9A0875"/>
    <w:pPr>
      <w:spacing w:after="0" w:line="240" w:lineRule="auto"/>
      <w:ind w:left="566" w:hanging="283"/>
    </w:pPr>
    <w:rPr>
      <w:rFonts w:ascii="Arial" w:eastAsia="SimSun" w:hAnsi="Arial" w:cs="Arial"/>
      <w:kern w:val="1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9A0875"/>
    <w:pPr>
      <w:spacing w:after="0" w:line="240" w:lineRule="auto"/>
      <w:ind w:left="709" w:firstLine="107"/>
      <w:jc w:val="both"/>
    </w:pPr>
    <w:rPr>
      <w:rFonts w:ascii="Arial" w:eastAsia="SimSun" w:hAnsi="Arial" w:cs="Arial"/>
      <w:kern w:val="1"/>
      <w:sz w:val="24"/>
      <w:szCs w:val="2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A087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0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9A087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087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1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41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B7"/>
  </w:style>
  <w:style w:type="paragraph" w:styleId="Stopka">
    <w:name w:val="footer"/>
    <w:basedOn w:val="Normalny"/>
    <w:link w:val="Stopka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B7"/>
  </w:style>
  <w:style w:type="paragraph" w:customStyle="1" w:styleId="msoaddress">
    <w:name w:val="msoaddress"/>
    <w:rsid w:val="00AF12FC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3"/>
      <w:szCs w:val="1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2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2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16086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6086B"/>
    <w:rPr>
      <w:color w:val="0000FF"/>
      <w:u w:val="single"/>
    </w:rPr>
  </w:style>
  <w:style w:type="paragraph" w:styleId="NormalnyWeb">
    <w:name w:val="Normal (Web)"/>
    <w:basedOn w:val="Normalny"/>
    <w:rsid w:val="001608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160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8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A087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9A0875"/>
    <w:pPr>
      <w:spacing w:after="0" w:line="240" w:lineRule="auto"/>
      <w:ind w:left="566" w:hanging="283"/>
    </w:pPr>
    <w:rPr>
      <w:rFonts w:ascii="Arial" w:eastAsia="SimSun" w:hAnsi="Arial" w:cs="Arial"/>
      <w:kern w:val="1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9A0875"/>
    <w:pPr>
      <w:spacing w:after="0" w:line="240" w:lineRule="auto"/>
      <w:ind w:left="709" w:firstLine="107"/>
      <w:jc w:val="both"/>
    </w:pPr>
    <w:rPr>
      <w:rFonts w:ascii="Arial" w:eastAsia="SimSun" w:hAnsi="Arial" w:cs="Arial"/>
      <w:kern w:val="1"/>
      <w:sz w:val="24"/>
      <w:szCs w:val="2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A087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0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9A087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087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1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41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7.DD2E764A.5DF42583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3BA6-AD12-4A3F-9E03-2CB40C8E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2020-08-24T12:38:00Z</dcterms:created>
  <dcterms:modified xsi:type="dcterms:W3CDTF">2020-08-24T12:38:00Z</dcterms:modified>
</cp:coreProperties>
</file>